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5A" w:rsidRDefault="00534599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  <w:r>
        <w:rPr>
          <w:rFonts w:ascii="Times New Roman" w:hAnsi="Times New Roman"/>
          <w:b/>
          <w:noProof/>
          <w:color w:val="ED7D31"/>
          <w:sz w:val="32"/>
          <w:szCs w:val="28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-151765</wp:posOffset>
            </wp:positionH>
            <wp:positionV relativeFrom="margin">
              <wp:posOffset>-518160</wp:posOffset>
            </wp:positionV>
            <wp:extent cx="6602730" cy="1298575"/>
            <wp:effectExtent l="0" t="0" r="762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B5A" w:rsidRDefault="00F11B5A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</w:p>
    <w:p w:rsidR="00EF13E9" w:rsidRDefault="00EF13E9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</w:p>
    <w:p w:rsidR="00EF13E9" w:rsidRDefault="00EF13E9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</w:p>
    <w:p w:rsidR="00EF13E9" w:rsidRPr="00EF13E9" w:rsidRDefault="00EF13E9" w:rsidP="00EF13E9">
      <w:pPr>
        <w:jc w:val="center"/>
        <w:rPr>
          <w:rFonts w:ascii="Times New Roman" w:hAnsi="Times New Roman"/>
          <w:b/>
          <w:color w:val="ED7D31"/>
          <w:sz w:val="32"/>
          <w:szCs w:val="28"/>
        </w:rPr>
      </w:pPr>
      <w:r w:rsidRPr="00EF13E9">
        <w:rPr>
          <w:rFonts w:ascii="Times New Roman" w:hAnsi="Times New Roman"/>
          <w:b/>
          <w:color w:val="ED7D31"/>
          <w:sz w:val="32"/>
          <w:szCs w:val="28"/>
        </w:rPr>
        <w:t>ACLab “Co.Art”</w:t>
      </w:r>
    </w:p>
    <w:p w:rsidR="000C1FAF" w:rsidRPr="00B121EB" w:rsidRDefault="000C1FAF" w:rsidP="008538E6">
      <w:pPr>
        <w:spacing w:after="0" w:line="240" w:lineRule="auto"/>
        <w:jc w:val="center"/>
        <w:rPr>
          <w:rFonts w:ascii="Book Antiqua" w:hAnsi="Book Antiqua"/>
          <w:b/>
        </w:rPr>
      </w:pPr>
    </w:p>
    <w:p w:rsidR="000C1FAF" w:rsidRPr="00B121EB" w:rsidRDefault="000C1FAF" w:rsidP="008538E6">
      <w:pPr>
        <w:widowControl w:val="0"/>
        <w:suppressAutoHyphens/>
        <w:spacing w:after="0" w:line="240" w:lineRule="auto"/>
        <w:jc w:val="both"/>
        <w:rPr>
          <w:rFonts w:ascii="Book Antiqua" w:hAnsi="Book Antiqua"/>
          <w:b/>
          <w:lang w:eastAsia="ar-SA"/>
        </w:rPr>
      </w:pPr>
    </w:p>
    <w:p w:rsidR="008A7BB4" w:rsidRPr="006A4048" w:rsidRDefault="008A7BB4" w:rsidP="008538E6">
      <w:pPr>
        <w:widowControl w:val="0"/>
        <w:suppressAutoHyphens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0C1FAF" w:rsidRPr="006A4048" w:rsidRDefault="00147E83" w:rsidP="00147E83">
      <w:pPr>
        <w:suppressAutoHyphens/>
        <w:autoSpaceDE w:val="0"/>
        <w:spacing w:after="0" w:line="240" w:lineRule="auto"/>
        <w:jc w:val="right"/>
        <w:rPr>
          <w:rFonts w:ascii="Book Antiqua" w:hAnsi="Book Antiqua"/>
          <w:sz w:val="24"/>
          <w:szCs w:val="24"/>
          <w:lang w:eastAsia="ar-SA"/>
        </w:rPr>
      </w:pPr>
      <w:r w:rsidRPr="00147E83">
        <w:rPr>
          <w:rFonts w:ascii="Book Antiqua" w:hAnsi="Book Antiqua"/>
          <w:sz w:val="24"/>
          <w:szCs w:val="24"/>
          <w:lang w:eastAsia="ar-SA"/>
        </w:rPr>
        <w:t>À</w:t>
      </w:r>
      <w:r>
        <w:rPr>
          <w:rFonts w:ascii="Book Antiqua" w:hAnsi="Book Antiqua"/>
          <w:sz w:val="24"/>
          <w:szCs w:val="24"/>
          <w:lang w:eastAsia="ar-SA"/>
        </w:rPr>
        <w:t>_____________________</w:t>
      </w:r>
    </w:p>
    <w:p w:rsidR="000C1FAF" w:rsidRPr="00B121EB" w:rsidRDefault="000C1FAF" w:rsidP="008538E6">
      <w:pPr>
        <w:suppressAutoHyphens/>
        <w:autoSpaceDE w:val="0"/>
        <w:spacing w:after="0" w:line="240" w:lineRule="auto"/>
        <w:jc w:val="both"/>
        <w:rPr>
          <w:rFonts w:ascii="Book Antiqua" w:hAnsi="Book Antiqua"/>
          <w:lang w:eastAsia="ar-SA"/>
        </w:rPr>
      </w:pPr>
    </w:p>
    <w:p w:rsidR="00147E83" w:rsidRDefault="00147E83" w:rsidP="008D7826">
      <w:pPr>
        <w:pStyle w:val="Default"/>
        <w:ind w:left="284"/>
      </w:pPr>
    </w:p>
    <w:p w:rsidR="00147E83" w:rsidRDefault="00147E83" w:rsidP="00307316">
      <w:pPr>
        <w:pStyle w:val="Default"/>
        <w:spacing w:line="360" w:lineRule="auto"/>
        <w:ind w:left="426"/>
        <w:rPr>
          <w:sz w:val="23"/>
          <w:szCs w:val="23"/>
        </w:rPr>
      </w:pPr>
      <w:r w:rsidRPr="00147E83">
        <w:rPr>
          <w:b/>
          <w:bCs/>
          <w:sz w:val="23"/>
          <w:szCs w:val="23"/>
          <w:lang w:val="fr-FR"/>
        </w:rPr>
        <w:t xml:space="preserve">FORMULAIRE DE PARTICIPATION AVIS PUBLIC ADRESSÉ AUX JEUNES, FEMMES, ARTISANS EN HERBE, PME ET </w:t>
      </w:r>
      <w:proofErr w:type="gramStart"/>
      <w:r w:rsidRPr="00147E83">
        <w:rPr>
          <w:b/>
          <w:bCs/>
          <w:sz w:val="23"/>
          <w:szCs w:val="23"/>
          <w:lang w:val="fr-FR"/>
        </w:rPr>
        <w:t>ARTISANS ,</w:t>
      </w:r>
      <w:proofErr w:type="gramEnd"/>
      <w:r w:rsidRPr="00147E83">
        <w:rPr>
          <w:b/>
          <w:bCs/>
          <w:sz w:val="23"/>
          <w:szCs w:val="23"/>
          <w:lang w:val="fr-FR"/>
        </w:rPr>
        <w:t xml:space="preserve"> POUR LA SÉLECTION DE 40 IDÉES DE PROJETS INNOVANTS DANS LE CADRE DU PROJET "CO.ART, LES BOUTIQUES DE L'ARTISANS DU FUTUR. </w:t>
      </w:r>
      <w:r w:rsidR="00307316">
        <w:rPr>
          <w:b/>
          <w:bCs/>
          <w:sz w:val="23"/>
          <w:szCs w:val="23"/>
        </w:rPr>
        <w:t>CONSTRUISONS ARTISANS DEGETALS</w:t>
      </w:r>
      <w:r>
        <w:rPr>
          <w:b/>
          <w:bCs/>
          <w:sz w:val="23"/>
          <w:szCs w:val="23"/>
        </w:rPr>
        <w:t xml:space="preserve">". </w:t>
      </w:r>
    </w:p>
    <w:p w:rsid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</w:p>
    <w:p w:rsid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</w:p>
    <w:p w:rsidR="00147E83" w:rsidRPr="00AA4204" w:rsidRDefault="008D7826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r w:rsidRPr="00C8246A">
        <w:rPr>
          <w:rFonts w:ascii="Book Antiqua" w:hAnsi="Book Antiqua" w:cs="Book Antiqua"/>
          <w:sz w:val="22"/>
          <w:szCs w:val="22"/>
          <w:lang w:val="fr-FR"/>
        </w:rPr>
        <w:t>Le soussigné</w:t>
      </w:r>
      <w:r w:rsidR="00147E83" w:rsidRPr="00AA4204">
        <w:rPr>
          <w:rFonts w:ascii="Book Antiqua" w:hAnsi="Book Antiqua" w:cs="Book Antiqua"/>
          <w:sz w:val="22"/>
          <w:szCs w:val="22"/>
          <w:lang w:val="fr-FR"/>
        </w:rPr>
        <w:t xml:space="preserve">____________________________________________ </w:t>
      </w:r>
    </w:p>
    <w:p w:rsidR="00147E83" w:rsidRPr="00AA4204" w:rsidRDefault="008D7826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r w:rsidRPr="00C8246A">
        <w:rPr>
          <w:rFonts w:ascii="Book Antiqua" w:hAnsi="Book Antiqua" w:cs="Book Antiqua"/>
          <w:sz w:val="22"/>
          <w:szCs w:val="22"/>
          <w:lang w:val="fr-FR"/>
        </w:rPr>
        <w:t xml:space="preserve">Né à </w:t>
      </w:r>
      <w:r w:rsidR="00147E83" w:rsidRPr="00AA4204">
        <w:rPr>
          <w:rFonts w:ascii="Book Antiqua" w:hAnsi="Book Antiqua" w:cs="Book Antiqua"/>
          <w:sz w:val="22"/>
          <w:szCs w:val="22"/>
          <w:lang w:val="fr-FR"/>
        </w:rPr>
        <w:t>___________________</w:t>
      </w:r>
      <w:r w:rsidR="00C8246A" w:rsidRPr="00AA4204">
        <w:rPr>
          <w:rFonts w:ascii="Book Antiqua" w:hAnsi="Book Antiqua" w:cs="Book Antiqua"/>
          <w:sz w:val="22"/>
          <w:szCs w:val="22"/>
          <w:lang w:val="fr-FR"/>
        </w:rPr>
        <w:t>_______________________________</w:t>
      </w:r>
      <w:r w:rsidR="00147E83" w:rsidRPr="00AA4204">
        <w:rPr>
          <w:rFonts w:ascii="Book Antiqua" w:hAnsi="Book Antiqua" w:cs="Book Antiqua"/>
          <w:sz w:val="22"/>
          <w:szCs w:val="22"/>
          <w:lang w:val="fr-FR"/>
        </w:rPr>
        <w:t>l</w:t>
      </w:r>
      <w:r w:rsidR="00C8246A" w:rsidRPr="00AA4204">
        <w:rPr>
          <w:rFonts w:ascii="Book Antiqua" w:hAnsi="Book Antiqua" w:cs="Book Antiqua"/>
          <w:sz w:val="22"/>
          <w:szCs w:val="22"/>
          <w:lang w:val="fr-FR"/>
        </w:rPr>
        <w:t>e</w:t>
      </w:r>
      <w:r w:rsidR="00147E83" w:rsidRPr="00AA4204">
        <w:rPr>
          <w:rFonts w:ascii="Book Antiqua" w:hAnsi="Book Antiqua" w:cs="Book Antiqua"/>
          <w:sz w:val="22"/>
          <w:szCs w:val="22"/>
          <w:lang w:val="fr-FR"/>
        </w:rPr>
        <w:t xml:space="preserve">_____________________________ </w:t>
      </w:r>
    </w:p>
    <w:p w:rsidR="00147E83" w:rsidRPr="00AA4204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  <w:r w:rsidRPr="00AA4204">
        <w:rPr>
          <w:rFonts w:ascii="Book Antiqua" w:hAnsi="Book Antiqua" w:cs="Book Antiqua"/>
          <w:sz w:val="22"/>
          <w:szCs w:val="22"/>
        </w:rPr>
        <w:t xml:space="preserve">C. F:__________________________________________ </w:t>
      </w:r>
    </w:p>
    <w:p w:rsidR="00147E83" w:rsidRPr="00AA4204" w:rsidRDefault="00C8246A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r w:rsidRPr="00AA4204">
        <w:rPr>
          <w:rFonts w:ascii="Book Antiqua" w:hAnsi="Book Antiqua" w:cs="Book Antiqua"/>
          <w:sz w:val="22"/>
          <w:szCs w:val="22"/>
          <w:lang w:val="fr-FR"/>
        </w:rPr>
        <w:t>Résidant dans la ville________________________________________________________</w:t>
      </w:r>
    </w:p>
    <w:p w:rsidR="00147E83" w:rsidRPr="00147E83" w:rsidRDefault="00C8246A" w:rsidP="00C30471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proofErr w:type="gramStart"/>
      <w:r w:rsidRPr="00AA4204">
        <w:rPr>
          <w:rFonts w:ascii="Book Antiqua" w:hAnsi="Book Antiqua" w:cs="Book Antiqua"/>
          <w:sz w:val="22"/>
          <w:szCs w:val="22"/>
          <w:lang w:val="fr-FR"/>
        </w:rPr>
        <w:t>code</w:t>
      </w:r>
      <w:proofErr w:type="gramEnd"/>
      <w:r w:rsidRPr="00AA4204">
        <w:rPr>
          <w:rFonts w:ascii="Book Antiqua" w:hAnsi="Book Antiqua" w:cs="Book Antiqua"/>
          <w:sz w:val="22"/>
          <w:szCs w:val="22"/>
          <w:lang w:val="fr-FR"/>
        </w:rPr>
        <w:t xml:space="preserve"> postal </w:t>
      </w:r>
      <w:r w:rsidR="00147E83" w:rsidRPr="00AA4204">
        <w:rPr>
          <w:rFonts w:ascii="Book Antiqua" w:hAnsi="Book Antiqua" w:cs="Book Antiqua"/>
          <w:sz w:val="22"/>
          <w:szCs w:val="22"/>
          <w:lang w:val="fr-FR"/>
        </w:rPr>
        <w:t>__________________________________________</w:t>
      </w:r>
    </w:p>
    <w:p w:rsidR="00147E83" w:rsidRP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r w:rsidRPr="00147E83">
        <w:rPr>
          <w:rFonts w:ascii="Book Antiqua" w:hAnsi="Book Antiqua" w:cs="Book Antiqua"/>
          <w:sz w:val="22"/>
          <w:szCs w:val="22"/>
          <w:lang w:val="fr-FR"/>
        </w:rPr>
        <w:t xml:space="preserve">En tant que proposant/rapporteur du projet : _______________________ </w:t>
      </w:r>
    </w:p>
    <w:p w:rsidR="00147E83" w:rsidRPr="00147E83" w:rsidRDefault="00147E83" w:rsidP="00147E83">
      <w:pPr>
        <w:pStyle w:val="Default"/>
        <w:spacing w:after="39" w:line="360" w:lineRule="auto"/>
        <w:rPr>
          <w:rFonts w:ascii="Book Antiqua" w:hAnsi="Book Antiqua" w:cs="Book Antiqua"/>
          <w:sz w:val="22"/>
          <w:szCs w:val="22"/>
          <w:lang w:val="fr-FR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147E83">
        <w:rPr>
          <w:rFonts w:ascii="Book Antiqua" w:hAnsi="Book Antiqua" w:cs="Book Antiqua"/>
          <w:b/>
          <w:bCs/>
          <w:sz w:val="22"/>
          <w:szCs w:val="22"/>
          <w:lang w:val="fr-FR"/>
        </w:rPr>
        <w:t xml:space="preserve">JEUNE - FEMME </w:t>
      </w:r>
    </w:p>
    <w:p w:rsidR="00147E83" w:rsidRPr="00147E83" w:rsidRDefault="00147E83" w:rsidP="00147E83">
      <w:pPr>
        <w:pStyle w:val="Default"/>
        <w:spacing w:after="39" w:line="360" w:lineRule="auto"/>
        <w:rPr>
          <w:rFonts w:ascii="Book Antiqua" w:hAnsi="Book Antiqua" w:cs="Book Antiqua"/>
          <w:sz w:val="22"/>
          <w:szCs w:val="22"/>
          <w:lang w:val="fr-FR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147E83">
        <w:rPr>
          <w:rFonts w:ascii="Book Antiqua" w:hAnsi="Book Antiqua" w:cs="Book Antiqua"/>
          <w:b/>
          <w:bCs/>
          <w:sz w:val="22"/>
          <w:szCs w:val="22"/>
          <w:lang w:val="fr-FR"/>
        </w:rPr>
        <w:t xml:space="preserve">GROUPES INFORMELS </w:t>
      </w:r>
    </w:p>
    <w:p w:rsidR="00147E83" w:rsidRP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147E83">
        <w:rPr>
          <w:rFonts w:ascii="Book Antiqua" w:hAnsi="Book Antiqua" w:cs="Book Antiqua"/>
          <w:b/>
          <w:bCs/>
          <w:sz w:val="22"/>
          <w:szCs w:val="22"/>
          <w:lang w:val="fr-FR"/>
        </w:rPr>
        <w:t xml:space="preserve">ENTREPRISE ARTISANALE </w:t>
      </w:r>
    </w:p>
    <w:p w:rsidR="00C8246A" w:rsidRPr="00C8246A" w:rsidRDefault="00C8246A" w:rsidP="00C8246A">
      <w:pPr>
        <w:widowControl w:val="0"/>
        <w:autoSpaceDE w:val="0"/>
        <w:autoSpaceDN w:val="0"/>
        <w:spacing w:before="8" w:after="0" w:line="240" w:lineRule="auto"/>
        <w:ind w:left="5348"/>
        <w:rPr>
          <w:rFonts w:ascii="Palatino Linotype" w:eastAsia="Cambria" w:hAnsi="Cambria" w:cs="Cambria"/>
          <w:b/>
          <w:lang w:val="fr-FR"/>
        </w:rPr>
      </w:pPr>
      <w:r w:rsidRPr="00C8246A">
        <w:rPr>
          <w:rFonts w:ascii="Palatino Linotype" w:eastAsia="Cambria" w:hAnsi="Cambria" w:cs="Cambria"/>
          <w:b/>
          <w:lang w:val="fr-FR"/>
        </w:rPr>
        <w:t>DEMANDE</w:t>
      </w:r>
    </w:p>
    <w:p w:rsidR="00147E83" w:rsidRP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</w:p>
    <w:p w:rsidR="008D7826" w:rsidRDefault="00C30471" w:rsidP="00307316">
      <w:pPr>
        <w:pStyle w:val="Corpsdetexte"/>
        <w:spacing w:before="95" w:line="381" w:lineRule="auto"/>
        <w:ind w:right="-54"/>
        <w:rPr>
          <w:rFonts w:ascii="Palatino Linotype" w:hAnsi="Palatino Linotype"/>
          <w:b/>
        </w:rPr>
      </w:pPr>
      <w:r>
        <w:rPr>
          <w:w w:val="105"/>
        </w:rPr>
        <w:t>P</w:t>
      </w:r>
      <w:r w:rsidR="008D7826">
        <w:rPr>
          <w:w w:val="105"/>
        </w:rPr>
        <w:t>our</w:t>
      </w:r>
      <w:r>
        <w:rPr>
          <w:w w:val="105"/>
        </w:rPr>
        <w:t xml:space="preserve"> </w:t>
      </w:r>
      <w:r w:rsidR="008D7826">
        <w:rPr>
          <w:w w:val="105"/>
        </w:rPr>
        <w:t>être</w:t>
      </w:r>
      <w:r>
        <w:rPr>
          <w:w w:val="105"/>
        </w:rPr>
        <w:t xml:space="preserve"> </w:t>
      </w:r>
      <w:r w:rsidR="008D7826">
        <w:rPr>
          <w:w w:val="105"/>
        </w:rPr>
        <w:t>admis</w:t>
      </w:r>
      <w:r>
        <w:rPr>
          <w:w w:val="105"/>
        </w:rPr>
        <w:t xml:space="preserve"> </w:t>
      </w:r>
      <w:r w:rsidR="008D7826">
        <w:rPr>
          <w:w w:val="105"/>
        </w:rPr>
        <w:t>à</w:t>
      </w:r>
      <w:r>
        <w:rPr>
          <w:w w:val="105"/>
        </w:rPr>
        <w:t xml:space="preserve"> </w:t>
      </w:r>
      <w:r w:rsidR="008D7826">
        <w:rPr>
          <w:w w:val="105"/>
        </w:rPr>
        <w:t>participer</w:t>
      </w:r>
      <w:r>
        <w:rPr>
          <w:w w:val="105"/>
        </w:rPr>
        <w:t xml:space="preserve"> </w:t>
      </w:r>
      <w:r w:rsidR="008D7826">
        <w:rPr>
          <w:w w:val="105"/>
        </w:rPr>
        <w:t>au</w:t>
      </w:r>
      <w:r>
        <w:rPr>
          <w:w w:val="105"/>
        </w:rPr>
        <w:t xml:space="preserve"> </w:t>
      </w:r>
      <w:r w:rsidR="008D7826">
        <w:rPr>
          <w:w w:val="105"/>
        </w:rPr>
        <w:t>processus</w:t>
      </w:r>
      <w:r>
        <w:rPr>
          <w:w w:val="105"/>
        </w:rPr>
        <w:t xml:space="preserve"> </w:t>
      </w:r>
      <w:r w:rsidR="008D7826">
        <w:rPr>
          <w:w w:val="105"/>
        </w:rPr>
        <w:t>de</w:t>
      </w:r>
      <w:r>
        <w:rPr>
          <w:w w:val="105"/>
        </w:rPr>
        <w:t xml:space="preserve"> </w:t>
      </w:r>
      <w:r w:rsidR="008D7826">
        <w:rPr>
          <w:w w:val="105"/>
        </w:rPr>
        <w:t>sélection</w:t>
      </w:r>
      <w:r>
        <w:rPr>
          <w:w w:val="105"/>
        </w:rPr>
        <w:t xml:space="preserve"> </w:t>
      </w:r>
      <w:r w:rsidR="008D7826">
        <w:rPr>
          <w:w w:val="105"/>
        </w:rPr>
        <w:t>visé</w:t>
      </w:r>
      <w:r>
        <w:rPr>
          <w:w w:val="105"/>
        </w:rPr>
        <w:t xml:space="preserve"> </w:t>
      </w:r>
      <w:r w:rsidR="008D7826">
        <w:rPr>
          <w:w w:val="105"/>
        </w:rPr>
        <w:t>par</w:t>
      </w:r>
      <w:r>
        <w:rPr>
          <w:w w:val="105"/>
        </w:rPr>
        <w:t xml:space="preserve"> </w:t>
      </w:r>
      <w:r w:rsidR="008D7826">
        <w:rPr>
          <w:w w:val="105"/>
        </w:rPr>
        <w:t>l'avis</w:t>
      </w:r>
      <w:r>
        <w:rPr>
          <w:w w:val="105"/>
        </w:rPr>
        <w:t xml:space="preserve"> </w:t>
      </w:r>
      <w:r w:rsidR="008D7826">
        <w:rPr>
          <w:w w:val="105"/>
        </w:rPr>
        <w:t>public</w:t>
      </w:r>
      <w:r>
        <w:rPr>
          <w:w w:val="105"/>
        </w:rPr>
        <w:t xml:space="preserve"> </w:t>
      </w:r>
      <w:r w:rsidR="008D7826">
        <w:rPr>
          <w:w w:val="105"/>
        </w:rPr>
        <w:t>adressé</w:t>
      </w:r>
      <w:r>
        <w:rPr>
          <w:w w:val="105"/>
        </w:rPr>
        <w:t xml:space="preserve"> </w:t>
      </w:r>
      <w:r w:rsidR="008D7826">
        <w:rPr>
          <w:w w:val="105"/>
        </w:rPr>
        <w:t>aux</w:t>
      </w:r>
      <w:r>
        <w:rPr>
          <w:w w:val="105"/>
        </w:rPr>
        <w:t xml:space="preserve"> </w:t>
      </w:r>
      <w:r w:rsidR="008D7826">
        <w:rPr>
          <w:w w:val="105"/>
        </w:rPr>
        <w:t>JEUNES</w:t>
      </w:r>
      <w:proofErr w:type="gramStart"/>
      <w:r w:rsidR="008D7826">
        <w:rPr>
          <w:w w:val="105"/>
        </w:rPr>
        <w:t>,</w:t>
      </w:r>
      <w:r w:rsidR="008D7826">
        <w:rPr>
          <w:w w:val="110"/>
        </w:rPr>
        <w:t>FEMMES,ARTISTES</w:t>
      </w:r>
      <w:proofErr w:type="gramEnd"/>
      <w:r>
        <w:rPr>
          <w:w w:val="110"/>
        </w:rPr>
        <w:t xml:space="preserve"> </w:t>
      </w:r>
      <w:r w:rsidR="008D7826">
        <w:rPr>
          <w:w w:val="110"/>
        </w:rPr>
        <w:t>EN</w:t>
      </w:r>
      <w:r>
        <w:rPr>
          <w:w w:val="110"/>
        </w:rPr>
        <w:t xml:space="preserve">  </w:t>
      </w:r>
      <w:r w:rsidR="008D7826">
        <w:rPr>
          <w:w w:val="110"/>
        </w:rPr>
        <w:t>herbe</w:t>
      </w:r>
      <w:r>
        <w:rPr>
          <w:w w:val="110"/>
        </w:rPr>
        <w:t xml:space="preserve"> </w:t>
      </w:r>
      <w:r w:rsidR="008D7826">
        <w:rPr>
          <w:w w:val="110"/>
        </w:rPr>
        <w:t>,</w:t>
      </w:r>
      <w:r>
        <w:rPr>
          <w:w w:val="110"/>
        </w:rPr>
        <w:t xml:space="preserve"> </w:t>
      </w:r>
      <w:r w:rsidR="008D7826">
        <w:rPr>
          <w:w w:val="110"/>
        </w:rPr>
        <w:t>PME</w:t>
      </w:r>
      <w:r>
        <w:rPr>
          <w:w w:val="110"/>
        </w:rPr>
        <w:t xml:space="preserve"> </w:t>
      </w:r>
      <w:r w:rsidR="008D7826">
        <w:rPr>
          <w:w w:val="110"/>
        </w:rPr>
        <w:t>et</w:t>
      </w:r>
      <w:r>
        <w:rPr>
          <w:w w:val="110"/>
        </w:rPr>
        <w:t xml:space="preserve"> </w:t>
      </w:r>
      <w:r w:rsidR="008D7826">
        <w:rPr>
          <w:w w:val="110"/>
        </w:rPr>
        <w:t>ARTISTES</w:t>
      </w:r>
      <w:r>
        <w:rPr>
          <w:w w:val="110"/>
        </w:rPr>
        <w:t xml:space="preserve"> </w:t>
      </w:r>
      <w:r w:rsidR="008D7826">
        <w:rPr>
          <w:w w:val="110"/>
        </w:rPr>
        <w:t>,POUR</w:t>
      </w:r>
      <w:r>
        <w:rPr>
          <w:w w:val="110"/>
        </w:rPr>
        <w:t xml:space="preserve"> </w:t>
      </w:r>
      <w:r w:rsidR="008D7826">
        <w:rPr>
          <w:w w:val="110"/>
        </w:rPr>
        <w:t>LA</w:t>
      </w:r>
      <w:r>
        <w:rPr>
          <w:w w:val="110"/>
        </w:rPr>
        <w:t xml:space="preserve"> </w:t>
      </w:r>
      <w:r w:rsidR="008D7826">
        <w:rPr>
          <w:w w:val="110"/>
        </w:rPr>
        <w:t>SÉLECTION</w:t>
      </w:r>
      <w:r>
        <w:rPr>
          <w:w w:val="110"/>
        </w:rPr>
        <w:t xml:space="preserve"> </w:t>
      </w:r>
      <w:r w:rsidR="008D7826">
        <w:rPr>
          <w:w w:val="110"/>
        </w:rPr>
        <w:t>DE</w:t>
      </w:r>
      <w:r>
        <w:rPr>
          <w:w w:val="110"/>
        </w:rPr>
        <w:t xml:space="preserve"> </w:t>
      </w:r>
      <w:r w:rsidR="008D7826">
        <w:rPr>
          <w:w w:val="110"/>
        </w:rPr>
        <w:t>40</w:t>
      </w:r>
      <w:r>
        <w:rPr>
          <w:w w:val="110"/>
        </w:rPr>
        <w:t xml:space="preserve"> </w:t>
      </w:r>
      <w:r w:rsidR="008D7826">
        <w:rPr>
          <w:w w:val="110"/>
        </w:rPr>
        <w:t>IDÉES</w:t>
      </w:r>
      <w:r>
        <w:rPr>
          <w:w w:val="110"/>
        </w:rPr>
        <w:t xml:space="preserve"> </w:t>
      </w:r>
      <w:r w:rsidR="008D7826">
        <w:rPr>
          <w:w w:val="110"/>
        </w:rPr>
        <w:t>DE</w:t>
      </w:r>
      <w:r>
        <w:rPr>
          <w:w w:val="110"/>
        </w:rPr>
        <w:t xml:space="preserve"> </w:t>
      </w:r>
      <w:r w:rsidR="008D7826">
        <w:rPr>
          <w:w w:val="115"/>
        </w:rPr>
        <w:t>PROJETS</w:t>
      </w:r>
      <w:r>
        <w:rPr>
          <w:w w:val="115"/>
        </w:rPr>
        <w:t xml:space="preserve"> </w:t>
      </w:r>
      <w:r w:rsidR="008D7826">
        <w:rPr>
          <w:w w:val="115"/>
        </w:rPr>
        <w:t>INNOVANTS</w:t>
      </w:r>
      <w:r>
        <w:rPr>
          <w:w w:val="115"/>
        </w:rPr>
        <w:t xml:space="preserve"> </w:t>
      </w:r>
      <w:r w:rsidR="008D7826">
        <w:rPr>
          <w:w w:val="115"/>
        </w:rPr>
        <w:t>DANS</w:t>
      </w:r>
      <w:r>
        <w:rPr>
          <w:w w:val="115"/>
        </w:rPr>
        <w:t xml:space="preserve"> </w:t>
      </w:r>
      <w:r w:rsidR="008D7826">
        <w:rPr>
          <w:w w:val="115"/>
        </w:rPr>
        <w:t>LE</w:t>
      </w:r>
      <w:r>
        <w:rPr>
          <w:w w:val="115"/>
        </w:rPr>
        <w:t xml:space="preserve"> </w:t>
      </w:r>
      <w:r w:rsidR="008D7826">
        <w:rPr>
          <w:w w:val="115"/>
        </w:rPr>
        <w:t>CADRE</w:t>
      </w:r>
      <w:r>
        <w:rPr>
          <w:w w:val="115"/>
        </w:rPr>
        <w:t xml:space="preserve"> </w:t>
      </w:r>
      <w:r w:rsidR="008D7826">
        <w:rPr>
          <w:w w:val="115"/>
        </w:rPr>
        <w:t>DU</w:t>
      </w:r>
      <w:r>
        <w:rPr>
          <w:w w:val="115"/>
        </w:rPr>
        <w:t xml:space="preserve"> </w:t>
      </w:r>
      <w:r w:rsidR="008D7826">
        <w:rPr>
          <w:w w:val="115"/>
        </w:rPr>
        <w:t>PROJET"CO.ART,LES</w:t>
      </w:r>
      <w:r>
        <w:rPr>
          <w:w w:val="115"/>
        </w:rPr>
        <w:t xml:space="preserve"> </w:t>
      </w:r>
      <w:r w:rsidR="008D7826">
        <w:rPr>
          <w:w w:val="115"/>
        </w:rPr>
        <w:t>BOUTIQUES</w:t>
      </w:r>
      <w:r>
        <w:rPr>
          <w:w w:val="115"/>
        </w:rPr>
        <w:t xml:space="preserve"> </w:t>
      </w:r>
      <w:r w:rsidR="008D7826">
        <w:rPr>
          <w:w w:val="115"/>
        </w:rPr>
        <w:t>DE</w:t>
      </w:r>
      <w:r>
        <w:rPr>
          <w:w w:val="115"/>
        </w:rPr>
        <w:t xml:space="preserve"> </w:t>
      </w:r>
      <w:r w:rsidR="008D7826">
        <w:rPr>
          <w:w w:val="115"/>
        </w:rPr>
        <w:t>L'ARTISANS</w:t>
      </w:r>
      <w:r>
        <w:rPr>
          <w:w w:val="115"/>
        </w:rPr>
        <w:t xml:space="preserve"> </w:t>
      </w:r>
      <w:r w:rsidR="008D7826">
        <w:rPr>
          <w:w w:val="115"/>
        </w:rPr>
        <w:t>DU</w:t>
      </w:r>
      <w:r>
        <w:rPr>
          <w:w w:val="115"/>
        </w:rPr>
        <w:t xml:space="preserve"> </w:t>
      </w:r>
      <w:r w:rsidR="008D7826">
        <w:rPr>
          <w:w w:val="115"/>
        </w:rPr>
        <w:t>FUTUR.</w:t>
      </w:r>
      <w:r w:rsidR="00307316">
        <w:rPr>
          <w:w w:val="115"/>
        </w:rPr>
        <w:t>CONSTRUISONS ARTISANS DIGITALS</w:t>
      </w:r>
      <w:r w:rsidR="008D7826">
        <w:rPr>
          <w:rFonts w:ascii="Palatino Linotype" w:hAnsi="Palatino Linotype"/>
          <w:b/>
          <w:w w:val="115"/>
        </w:rPr>
        <w:t>".</w:t>
      </w:r>
    </w:p>
    <w:p w:rsidR="008D7826" w:rsidRDefault="008D7826" w:rsidP="008D7826">
      <w:pPr>
        <w:pStyle w:val="Corpsdetexte"/>
        <w:spacing w:line="239" w:lineRule="exact"/>
        <w:ind w:left="1132"/>
      </w:pPr>
      <w:r>
        <w:rPr>
          <w:spacing w:val="-1"/>
          <w:w w:val="110"/>
        </w:rPr>
        <w:t>A</w:t>
      </w:r>
      <w:r w:rsidR="00C30471">
        <w:rPr>
          <w:spacing w:val="-1"/>
          <w:w w:val="110"/>
        </w:rPr>
        <w:t xml:space="preserve"> </w:t>
      </w:r>
      <w:r>
        <w:rPr>
          <w:w w:val="110"/>
        </w:rPr>
        <w:t>cette</w:t>
      </w:r>
      <w:r w:rsidR="00C30471">
        <w:rPr>
          <w:w w:val="110"/>
        </w:rPr>
        <w:t xml:space="preserve"> </w:t>
      </w:r>
      <w:r>
        <w:rPr>
          <w:w w:val="110"/>
        </w:rPr>
        <w:t>fin</w:t>
      </w:r>
    </w:p>
    <w:p w:rsidR="008D7826" w:rsidRDefault="00C30471" w:rsidP="008D7826">
      <w:pPr>
        <w:pStyle w:val="Titre2"/>
        <w:spacing w:before="128"/>
        <w:ind w:left="1961" w:right="1959"/>
        <w:jc w:val="center"/>
      </w:pPr>
      <w:r>
        <w:t>DECLARE</w:t>
      </w:r>
    </w:p>
    <w:p w:rsidR="008D7826" w:rsidRPr="008D01D4" w:rsidRDefault="0060528C" w:rsidP="0060528C">
      <w:pPr>
        <w:pStyle w:val="Corpsdetexte"/>
        <w:spacing w:before="95" w:line="381" w:lineRule="auto"/>
        <w:ind w:right="-54"/>
        <w:rPr>
          <w:w w:val="115"/>
        </w:rPr>
      </w:pPr>
      <w:r>
        <w:rPr>
          <w:w w:val="115"/>
        </w:rPr>
        <w:t>Que le candidat qui déclare des  informations erronées sera exclu de la sélection.</w:t>
      </w:r>
    </w:p>
    <w:p w:rsidR="008D7826" w:rsidRDefault="008D7826" w:rsidP="008D7826">
      <w:pPr>
        <w:pStyle w:val="Corpsdetexte"/>
        <w:spacing w:before="6"/>
        <w:rPr>
          <w:rFonts w:hint="cs"/>
          <w:sz w:val="20"/>
          <w:rtl/>
        </w:rPr>
      </w:pPr>
    </w:p>
    <w:p w:rsidR="00AA4204" w:rsidRDefault="00AA4204" w:rsidP="008D7826">
      <w:pPr>
        <w:pStyle w:val="Corpsdetexte"/>
        <w:spacing w:before="6"/>
        <w:rPr>
          <w:rFonts w:hint="cs"/>
          <w:sz w:val="20"/>
          <w:rtl/>
        </w:rPr>
      </w:pPr>
    </w:p>
    <w:p w:rsidR="00AA4204" w:rsidRDefault="00AA4204" w:rsidP="008D7826">
      <w:pPr>
        <w:pStyle w:val="Corpsdetexte"/>
        <w:spacing w:before="6"/>
        <w:rPr>
          <w:sz w:val="20"/>
        </w:rPr>
      </w:pPr>
    </w:p>
    <w:p w:rsidR="008D7826" w:rsidRDefault="008D7826" w:rsidP="008D7826">
      <w:pPr>
        <w:pStyle w:val="Titre2"/>
        <w:spacing w:before="0"/>
        <w:jc w:val="both"/>
      </w:pPr>
      <w:r>
        <w:rPr>
          <w:u w:val="single"/>
        </w:rPr>
        <w:lastRenderedPageBreak/>
        <w:t>Dans</w:t>
      </w:r>
      <w:r w:rsidR="00C30471">
        <w:rPr>
          <w:u w:val="single"/>
        </w:rPr>
        <w:t xml:space="preserve"> </w:t>
      </w:r>
      <w:r>
        <w:rPr>
          <w:u w:val="single"/>
        </w:rPr>
        <w:t>le</w:t>
      </w:r>
      <w:r w:rsidR="00C30471">
        <w:rPr>
          <w:u w:val="single"/>
        </w:rPr>
        <w:t xml:space="preserve"> </w:t>
      </w:r>
      <w:r>
        <w:rPr>
          <w:u w:val="single"/>
        </w:rPr>
        <w:t>cas d'un</w:t>
      </w:r>
      <w:r w:rsidR="00C30471">
        <w:rPr>
          <w:u w:val="single"/>
        </w:rPr>
        <w:t xml:space="preserve"> </w:t>
      </w:r>
      <w:r>
        <w:rPr>
          <w:u w:val="single"/>
        </w:rPr>
        <w:t>groupe</w:t>
      </w:r>
      <w:r w:rsidR="00C30471">
        <w:rPr>
          <w:u w:val="single"/>
        </w:rPr>
        <w:t xml:space="preserve"> </w:t>
      </w:r>
      <w:r>
        <w:rPr>
          <w:u w:val="single"/>
        </w:rPr>
        <w:t>informel</w:t>
      </w:r>
    </w:p>
    <w:p w:rsidR="008D7826" w:rsidRDefault="008D7826" w:rsidP="008D7826">
      <w:pPr>
        <w:pStyle w:val="Corpsdetexte"/>
        <w:rPr>
          <w:rFonts w:ascii="Palatino Linotype"/>
          <w:b/>
          <w:sz w:val="23"/>
        </w:rPr>
      </w:pPr>
    </w:p>
    <w:p w:rsidR="008D7826" w:rsidRDefault="008D7826" w:rsidP="008D7826">
      <w:pPr>
        <w:pStyle w:val="Corpsdetexte"/>
        <w:tabs>
          <w:tab w:val="left" w:pos="1765"/>
          <w:tab w:val="left" w:pos="2308"/>
          <w:tab w:val="left" w:pos="2859"/>
          <w:tab w:val="left" w:pos="3882"/>
          <w:tab w:val="left" w:pos="4866"/>
          <w:tab w:val="left" w:pos="6032"/>
          <w:tab w:val="left" w:pos="6543"/>
          <w:tab w:val="left" w:pos="7509"/>
          <w:tab w:val="left" w:pos="8047"/>
          <w:tab w:val="left" w:pos="9014"/>
          <w:tab w:val="left" w:pos="10122"/>
        </w:tabs>
        <w:spacing w:before="95"/>
        <w:ind w:left="1132"/>
      </w:pPr>
      <w:proofErr w:type="gramStart"/>
      <w:r>
        <w:t>que</w:t>
      </w:r>
      <w:proofErr w:type="gramEnd"/>
      <w:r>
        <w:tab/>
        <w:t>j'ai</w:t>
      </w:r>
      <w:r>
        <w:tab/>
        <w:t>été</w:t>
      </w:r>
      <w:r>
        <w:tab/>
        <w:t>désigné</w:t>
      </w:r>
      <w:r>
        <w:tab/>
        <w:t>comme</w:t>
      </w:r>
      <w:r>
        <w:tab/>
        <w:t>personne</w:t>
      </w:r>
      <w:r>
        <w:tab/>
        <w:t>de</w:t>
      </w:r>
      <w:r>
        <w:tab/>
        <w:t>contact</w:t>
      </w:r>
      <w:r>
        <w:tab/>
        <w:t>du</w:t>
      </w:r>
      <w:r>
        <w:tab/>
        <w:t>groupe</w:t>
      </w:r>
      <w:r>
        <w:tab/>
        <w:t>informel</w:t>
      </w:r>
      <w:r>
        <w:tab/>
        <w:t>appelé</w:t>
      </w:r>
    </w:p>
    <w:p w:rsidR="008D7826" w:rsidRPr="008D7826" w:rsidRDefault="008D7826" w:rsidP="008D7826">
      <w:pPr>
        <w:tabs>
          <w:tab w:val="left" w:pos="4259"/>
        </w:tabs>
        <w:spacing w:before="128" w:line="326" w:lineRule="auto"/>
        <w:ind w:left="1132" w:right="1131"/>
        <w:rPr>
          <w:rFonts w:ascii="Palatino Linotype" w:hAnsi="Palatino Linotype"/>
          <w:i/>
          <w:lang w:val="fr-FR"/>
        </w:rPr>
      </w:pPr>
      <w:r w:rsidRPr="008D7826">
        <w:rPr>
          <w:u w:val="single"/>
          <w:lang w:val="fr-FR"/>
        </w:rPr>
        <w:tab/>
      </w:r>
      <w:r w:rsidRPr="008D7826">
        <w:rPr>
          <w:lang w:val="fr-FR"/>
        </w:rPr>
        <w:t xml:space="preserve">composé des personnes suivantes : </w:t>
      </w:r>
      <w:r w:rsidRPr="008D7826">
        <w:rPr>
          <w:rFonts w:ascii="Palatino Linotype" w:hAnsi="Palatino Linotype"/>
          <w:i/>
          <w:lang w:val="fr-FR"/>
        </w:rPr>
        <w:t>(insérer le nom, le prénom et la date</w:t>
      </w:r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de</w:t>
      </w:r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naissance</w:t>
      </w:r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de chaque</w:t>
      </w:r>
      <w:r w:rsidR="00C30471">
        <w:rPr>
          <w:rFonts w:ascii="Palatino Linotype" w:hAnsi="Palatino Linotype"/>
          <w:i/>
          <w:lang w:val="fr-FR"/>
        </w:rPr>
        <w:t xml:space="preserve"> </w:t>
      </w:r>
      <w:proofErr w:type="gramStart"/>
      <w:r w:rsidRPr="008D7826">
        <w:rPr>
          <w:rFonts w:ascii="Palatino Linotype" w:hAnsi="Palatino Linotype"/>
          <w:i/>
          <w:lang w:val="fr-FR"/>
        </w:rPr>
        <w:t>membre</w:t>
      </w:r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,ajouter</w:t>
      </w:r>
      <w:proofErr w:type="gramEnd"/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des</w:t>
      </w:r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lignes</w:t>
      </w:r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si</w:t>
      </w:r>
      <w:r w:rsidR="00C30471">
        <w:rPr>
          <w:rFonts w:ascii="Palatino Linotype" w:hAnsi="Palatino Linotype"/>
          <w:i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nécessaire)</w:t>
      </w:r>
    </w:p>
    <w:p w:rsidR="008D7826" w:rsidRDefault="008D7826" w:rsidP="008D7826">
      <w:pPr>
        <w:pStyle w:val="Corpsdetexte"/>
        <w:tabs>
          <w:tab w:val="left" w:pos="9127"/>
        </w:tabs>
        <w:spacing w:before="23"/>
        <w:ind w:left="1132"/>
      </w:pPr>
      <w:r>
        <w:t>1)</w:t>
      </w:r>
      <w:r>
        <w:rPr>
          <w:u w:val="single"/>
        </w:rPr>
        <w:tab/>
      </w:r>
      <w:r>
        <w:t>;</w:t>
      </w:r>
    </w:p>
    <w:p w:rsidR="008D7826" w:rsidRDefault="008D7826" w:rsidP="008D7826">
      <w:pPr>
        <w:pStyle w:val="Corpsdetexte"/>
        <w:tabs>
          <w:tab w:val="left" w:pos="9181"/>
        </w:tabs>
        <w:spacing w:before="153"/>
        <w:ind w:left="1132"/>
      </w:pPr>
      <w:r>
        <w:t>2)</w:t>
      </w:r>
      <w:r>
        <w:rPr>
          <w:u w:val="single"/>
        </w:rPr>
        <w:tab/>
      </w:r>
      <w:r>
        <w:t>;</w:t>
      </w:r>
    </w:p>
    <w:p w:rsidR="008D7826" w:rsidRDefault="008D7826" w:rsidP="008D7826">
      <w:pPr>
        <w:pStyle w:val="Corpsdetexte"/>
        <w:tabs>
          <w:tab w:val="left" w:pos="9181"/>
        </w:tabs>
        <w:spacing w:before="152"/>
        <w:ind w:left="1132"/>
      </w:pPr>
      <w:r>
        <w:t>3)</w:t>
      </w:r>
      <w:r>
        <w:rPr>
          <w:u w:val="single"/>
        </w:rPr>
        <w:tab/>
      </w:r>
      <w:r>
        <w:t>;</w:t>
      </w:r>
    </w:p>
    <w:p w:rsidR="008D7826" w:rsidRDefault="008D7826" w:rsidP="008D7826">
      <w:pPr>
        <w:pStyle w:val="Corpsdetexte"/>
        <w:rPr>
          <w:sz w:val="26"/>
        </w:rPr>
      </w:pPr>
    </w:p>
    <w:p w:rsidR="008D7826" w:rsidRDefault="008D7826" w:rsidP="008D7826">
      <w:pPr>
        <w:pStyle w:val="Corpsdetexte"/>
        <w:spacing w:before="9"/>
        <w:rPr>
          <w:sz w:val="33"/>
        </w:rPr>
      </w:pPr>
    </w:p>
    <w:p w:rsidR="008D7826" w:rsidRDefault="008D7826" w:rsidP="008D7826">
      <w:pPr>
        <w:pStyle w:val="Corpsdetexte"/>
        <w:ind w:left="1132"/>
      </w:pPr>
      <w:proofErr w:type="spellStart"/>
      <w:r>
        <w:t>Lesdocumentssuivantssontjoints</w:t>
      </w:r>
      <w:proofErr w:type="spellEnd"/>
      <w:r>
        <w:t>:</w:t>
      </w:r>
    </w:p>
    <w:p w:rsidR="008D7826" w:rsidRDefault="008D7826" w:rsidP="008D7826">
      <w:pPr>
        <w:pStyle w:val="Titre2"/>
        <w:spacing w:before="126"/>
      </w:pPr>
      <w:r>
        <w:rPr>
          <w:rFonts w:ascii="Webdings" w:hAnsi="Webdings"/>
          <w:b w:val="0"/>
        </w:rPr>
        <w:t></w:t>
      </w:r>
      <w:r>
        <w:rPr>
          <w:u w:val="single"/>
        </w:rPr>
        <w:t>copie</w:t>
      </w:r>
      <w:r w:rsidR="0060528C">
        <w:rPr>
          <w:u w:val="single"/>
        </w:rPr>
        <w:t xml:space="preserve"> </w:t>
      </w:r>
      <w:r>
        <w:rPr>
          <w:u w:val="single"/>
        </w:rPr>
        <w:t>de</w:t>
      </w:r>
      <w:r w:rsidR="0060528C">
        <w:rPr>
          <w:u w:val="single"/>
        </w:rPr>
        <w:t xml:space="preserve"> </w:t>
      </w:r>
      <w:r>
        <w:rPr>
          <w:u w:val="single"/>
        </w:rPr>
        <w:t>la</w:t>
      </w:r>
      <w:r w:rsidR="0060528C">
        <w:rPr>
          <w:u w:val="single"/>
        </w:rPr>
        <w:t xml:space="preserve"> </w:t>
      </w:r>
      <w:r>
        <w:rPr>
          <w:u w:val="single"/>
        </w:rPr>
        <w:t>pièce</w:t>
      </w:r>
      <w:r w:rsidR="0060528C">
        <w:rPr>
          <w:u w:val="single"/>
        </w:rPr>
        <w:t xml:space="preserve"> </w:t>
      </w:r>
      <w:r>
        <w:rPr>
          <w:u w:val="single"/>
        </w:rPr>
        <w:t>d'identité</w:t>
      </w:r>
      <w:r w:rsidR="0060528C">
        <w:rPr>
          <w:u w:val="single"/>
        </w:rPr>
        <w:t xml:space="preserve"> </w:t>
      </w:r>
      <w:r>
        <w:rPr>
          <w:u w:val="single"/>
        </w:rPr>
        <w:t>valide</w:t>
      </w:r>
      <w:r w:rsidR="0060528C">
        <w:rPr>
          <w:u w:val="single"/>
        </w:rPr>
        <w:t xml:space="preserve"> </w:t>
      </w:r>
      <w:r>
        <w:rPr>
          <w:u w:val="single"/>
        </w:rPr>
        <w:t>du</w:t>
      </w:r>
      <w:r w:rsidR="0060528C">
        <w:rPr>
          <w:u w:val="single"/>
        </w:rPr>
        <w:t xml:space="preserve"> </w:t>
      </w:r>
      <w:r>
        <w:rPr>
          <w:u w:val="single"/>
        </w:rPr>
        <w:t>représentant</w:t>
      </w:r>
      <w:r w:rsidR="0060528C">
        <w:rPr>
          <w:u w:val="single"/>
        </w:rPr>
        <w:t xml:space="preserve"> </w:t>
      </w:r>
      <w:r>
        <w:rPr>
          <w:u w:val="single"/>
        </w:rPr>
        <w:t>légal/référent;</w:t>
      </w:r>
    </w:p>
    <w:p w:rsidR="008D7826" w:rsidRPr="008D7826" w:rsidRDefault="008D7826" w:rsidP="008D7826">
      <w:pPr>
        <w:spacing w:before="101"/>
        <w:ind w:left="1132"/>
        <w:rPr>
          <w:rFonts w:ascii="Palatino Linotype" w:hAnsi="Palatino Linotype"/>
          <w:b/>
          <w:lang w:val="fr-FR"/>
        </w:rPr>
      </w:pPr>
      <w:r>
        <w:rPr>
          <w:rFonts w:ascii="Webdings" w:hAnsi="Webdings"/>
        </w:rPr>
        <w:t></w:t>
      </w:r>
      <w:r w:rsidRPr="008D7826">
        <w:rPr>
          <w:rFonts w:ascii="Palatino Linotype" w:hAnsi="Palatino Linotype"/>
          <w:b/>
          <w:u w:val="single"/>
          <w:lang w:val="fr-FR"/>
        </w:rPr>
        <w:t>curriculum</w:t>
      </w:r>
      <w:r w:rsidR="0060528C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vitae</w:t>
      </w:r>
      <w:r w:rsidR="0060528C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Auteur/rapporteur</w:t>
      </w:r>
      <w:r w:rsidR="0060528C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du</w:t>
      </w:r>
      <w:r w:rsidR="0060528C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groupe</w:t>
      </w:r>
      <w:r w:rsidR="0060528C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informel ;</w:t>
      </w:r>
    </w:p>
    <w:p w:rsidR="008D7826" w:rsidRDefault="008D7826" w:rsidP="008D7826">
      <w:pPr>
        <w:pStyle w:val="Titre2"/>
        <w:spacing w:before="102"/>
      </w:pPr>
      <w:r>
        <w:rPr>
          <w:rFonts w:ascii="Webdings" w:hAnsi="Webdings"/>
          <w:b w:val="0"/>
        </w:rPr>
        <w:t></w:t>
      </w:r>
      <w:r>
        <w:rPr>
          <w:u w:val="single"/>
        </w:rPr>
        <w:t>le</w:t>
      </w:r>
      <w:r w:rsidR="0060528C">
        <w:rPr>
          <w:u w:val="single"/>
        </w:rPr>
        <w:t xml:space="preserve"> </w:t>
      </w:r>
      <w:r>
        <w:rPr>
          <w:u w:val="single"/>
        </w:rPr>
        <w:t>curriculum</w:t>
      </w:r>
      <w:r w:rsidR="0060528C">
        <w:rPr>
          <w:u w:val="single"/>
        </w:rPr>
        <w:t xml:space="preserve"> </w:t>
      </w:r>
      <w:r>
        <w:rPr>
          <w:u w:val="single"/>
        </w:rPr>
        <w:t>vitae</w:t>
      </w:r>
      <w:r w:rsidR="0060528C">
        <w:rPr>
          <w:u w:val="single"/>
        </w:rPr>
        <w:t xml:space="preserve"> </w:t>
      </w:r>
      <w:r>
        <w:rPr>
          <w:u w:val="single"/>
        </w:rPr>
        <w:t>des</w:t>
      </w:r>
      <w:r w:rsidR="0060528C">
        <w:rPr>
          <w:u w:val="single"/>
        </w:rPr>
        <w:t xml:space="preserve"> </w:t>
      </w:r>
      <w:r>
        <w:rPr>
          <w:u w:val="single"/>
        </w:rPr>
        <w:t>membres</w:t>
      </w:r>
      <w:r w:rsidR="0060528C">
        <w:rPr>
          <w:u w:val="single"/>
        </w:rPr>
        <w:t xml:space="preserve"> </w:t>
      </w:r>
      <w:r>
        <w:rPr>
          <w:u w:val="single"/>
        </w:rPr>
        <w:t>individuels</w:t>
      </w:r>
      <w:r w:rsidR="0060528C">
        <w:rPr>
          <w:u w:val="single"/>
        </w:rPr>
        <w:t xml:space="preserve"> </w:t>
      </w:r>
      <w:r>
        <w:rPr>
          <w:u w:val="single"/>
        </w:rPr>
        <w:t>du</w:t>
      </w:r>
      <w:r w:rsidR="0060528C">
        <w:rPr>
          <w:u w:val="single"/>
        </w:rPr>
        <w:t xml:space="preserve"> </w:t>
      </w:r>
      <w:r>
        <w:rPr>
          <w:u w:val="single"/>
        </w:rPr>
        <w:t>groupe</w:t>
      </w:r>
      <w:r w:rsidR="0060528C">
        <w:rPr>
          <w:u w:val="single"/>
        </w:rPr>
        <w:t xml:space="preserve"> </w:t>
      </w:r>
      <w:r>
        <w:rPr>
          <w:u w:val="single"/>
        </w:rPr>
        <w:t>informel;</w:t>
      </w:r>
    </w:p>
    <w:p w:rsidR="008D7826" w:rsidRDefault="008D7826" w:rsidP="008D7826">
      <w:pPr>
        <w:pStyle w:val="Corpsdetexte"/>
        <w:rPr>
          <w:rFonts w:ascii="Palatino Linotype"/>
          <w:b/>
          <w:sz w:val="20"/>
        </w:rPr>
      </w:pPr>
    </w:p>
    <w:p w:rsidR="008D7826" w:rsidRDefault="008D7826" w:rsidP="008D7826">
      <w:pPr>
        <w:pStyle w:val="Corpsdetexte"/>
        <w:rPr>
          <w:rFonts w:ascii="Palatino Linotype"/>
          <w:b/>
          <w:sz w:val="20"/>
        </w:rPr>
      </w:pPr>
    </w:p>
    <w:p w:rsidR="008D7826" w:rsidRDefault="008D7826" w:rsidP="008D7826">
      <w:pPr>
        <w:pStyle w:val="Corpsdetexte"/>
        <w:spacing w:before="11"/>
        <w:rPr>
          <w:rFonts w:ascii="Palatino Linotype"/>
          <w:b/>
          <w:sz w:val="19"/>
        </w:rPr>
      </w:pPr>
    </w:p>
    <w:p w:rsidR="008D7826" w:rsidRDefault="008D7826" w:rsidP="0060528C">
      <w:pPr>
        <w:pStyle w:val="Corpsdetexte"/>
        <w:tabs>
          <w:tab w:val="left" w:pos="2944"/>
          <w:tab w:val="left" w:pos="4329"/>
        </w:tabs>
        <w:ind w:left="1132"/>
      </w:pPr>
      <w:r>
        <w:rPr>
          <w:u w:val="single"/>
        </w:rPr>
        <w:tab/>
      </w:r>
      <w:proofErr w:type="gramStart"/>
      <w:r w:rsidR="0060528C">
        <w:rPr>
          <w:w w:val="105"/>
        </w:rPr>
        <w:t>à</w:t>
      </w:r>
      <w:proofErr w:type="gramEnd"/>
      <w:r>
        <w:rPr>
          <w:u w:val="single"/>
        </w:rPr>
        <w:tab/>
      </w:r>
    </w:p>
    <w:p w:rsidR="008D7826" w:rsidRPr="0060528C" w:rsidRDefault="008D7826" w:rsidP="008D7826">
      <w:pPr>
        <w:pStyle w:val="Corpsdetexte"/>
        <w:spacing w:before="16"/>
        <w:ind w:left="8214"/>
        <w:rPr>
          <w:b/>
          <w:bCs/>
        </w:rPr>
      </w:pPr>
      <w:r w:rsidRPr="0060528C">
        <w:rPr>
          <w:b/>
          <w:bCs/>
          <w:w w:val="105"/>
        </w:rPr>
        <w:t>Signature</w:t>
      </w:r>
    </w:p>
    <w:p w:rsidR="008D7826" w:rsidRDefault="008D7826" w:rsidP="008D7826">
      <w:pPr>
        <w:pStyle w:val="Corpsdetexte"/>
        <w:rPr>
          <w:sz w:val="20"/>
        </w:rPr>
      </w:pPr>
    </w:p>
    <w:p w:rsidR="008D7826" w:rsidRDefault="008D7826" w:rsidP="008D7826">
      <w:pPr>
        <w:pStyle w:val="Corpsdetexte"/>
        <w:rPr>
          <w:sz w:val="20"/>
        </w:rPr>
      </w:pPr>
    </w:p>
    <w:p w:rsidR="008D7826" w:rsidRDefault="00900632" w:rsidP="008D7826">
      <w:pPr>
        <w:pStyle w:val="Corpsdetexte"/>
        <w:spacing w:before="10"/>
      </w:pPr>
      <w:r w:rsidRPr="00900632">
        <w:rPr>
          <w:noProof/>
          <w:lang w:val="it-IT" w:eastAsia="it-IT"/>
        </w:rPr>
        <w:pict>
          <v:shape id="Figura a mano libera 21" o:spid="_x0000_s1026" style="position:absolute;margin-left:339.9pt;margin-top:15.65pt;width:176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" path="m,l3521,e" filled="f" strokeweight=".19472mm">
            <v:path arrowok="t" o:connecttype="custom" o:connectlocs="0,0;2235835,0" o:connectangles="0,0"/>
            <w10:wrap type="topAndBottom" anchorx="page"/>
          </v:shape>
        </w:pict>
      </w:r>
    </w:p>
    <w:p w:rsidR="008D7826" w:rsidRPr="008D7826" w:rsidRDefault="008D7826" w:rsidP="008D7826">
      <w:pPr>
        <w:rPr>
          <w:lang w:val="fr-FR"/>
        </w:rPr>
        <w:sectPr w:rsidR="008D7826" w:rsidRPr="008D7826" w:rsidSect="00C8246A">
          <w:pgSz w:w="11910" w:h="16840"/>
          <w:pgMar w:top="1361" w:right="1077" w:bottom="278" w:left="737" w:header="720" w:footer="720" w:gutter="0"/>
          <w:cols w:space="720"/>
        </w:sectPr>
      </w:pPr>
    </w:p>
    <w:p w:rsidR="008D7826" w:rsidRDefault="008D7826" w:rsidP="008D7826">
      <w:pPr>
        <w:pStyle w:val="Titre2"/>
        <w:spacing w:before="60"/>
        <w:ind w:left="2028" w:right="1959"/>
        <w:jc w:val="center"/>
      </w:pPr>
      <w:r>
        <w:lastRenderedPageBreak/>
        <w:t>Section</w:t>
      </w:r>
      <w:r w:rsidR="00AA4204">
        <w:rPr>
          <w:rFonts w:hint="cs"/>
          <w:rtl/>
        </w:rPr>
        <w:t xml:space="preserve"> </w:t>
      </w:r>
      <w:r>
        <w:t xml:space="preserve">B </w:t>
      </w:r>
      <w:r w:rsidR="0060528C">
        <w:t>–</w:t>
      </w:r>
      <w:r>
        <w:t>DONNÉES</w:t>
      </w:r>
      <w:r w:rsidR="0060528C">
        <w:t xml:space="preserve"> </w:t>
      </w:r>
      <w:r>
        <w:t>PERSONNELLES</w:t>
      </w:r>
    </w:p>
    <w:p w:rsidR="008D7826" w:rsidRDefault="008D7826" w:rsidP="008D7826">
      <w:pPr>
        <w:pStyle w:val="Corpsdetexte"/>
        <w:spacing w:before="11"/>
        <w:rPr>
          <w:rFonts w:ascii="Palatino Linotype"/>
          <w:b/>
          <w:sz w:val="21"/>
        </w:rPr>
      </w:pPr>
    </w:p>
    <w:p w:rsidR="008D7826" w:rsidRDefault="008D7826" w:rsidP="008D7826">
      <w:pPr>
        <w:pStyle w:val="Corpsdetexte"/>
        <w:spacing w:before="95"/>
        <w:ind w:left="1132"/>
      </w:pPr>
      <w:r>
        <w:rPr>
          <w:w w:val="105"/>
          <w:u w:val="single"/>
        </w:rPr>
        <w:t>Groupe</w:t>
      </w:r>
      <w:r w:rsidR="00515629">
        <w:rPr>
          <w:w w:val="105"/>
          <w:u w:val="single"/>
        </w:rPr>
        <w:t xml:space="preserve"> </w:t>
      </w:r>
      <w:r>
        <w:rPr>
          <w:w w:val="105"/>
          <w:u w:val="single"/>
        </w:rPr>
        <w:t>informel</w:t>
      </w:r>
    </w:p>
    <w:p w:rsidR="008D7826" w:rsidRDefault="008D7826" w:rsidP="008D7826">
      <w:pPr>
        <w:pStyle w:val="Corpsdetexte"/>
        <w:spacing w:before="4"/>
        <w:rPr>
          <w:sz w:val="16"/>
        </w:rPr>
      </w:pPr>
    </w:p>
    <w:p w:rsidR="008D7826" w:rsidRDefault="008D7826" w:rsidP="008D7826">
      <w:pPr>
        <w:pStyle w:val="Titre2"/>
        <w:numPr>
          <w:ilvl w:val="0"/>
          <w:numId w:val="19"/>
        </w:numPr>
        <w:tabs>
          <w:tab w:val="left" w:pos="1854"/>
        </w:tabs>
        <w:spacing w:before="74"/>
        <w:ind w:hanging="361"/>
      </w:pPr>
      <w:r>
        <w:t>Données</w:t>
      </w:r>
      <w:r w:rsidR="00AA4204">
        <w:rPr>
          <w:rFonts w:hint="cs"/>
          <w:rtl/>
        </w:rPr>
        <w:t xml:space="preserve"> </w:t>
      </w:r>
      <w:r>
        <w:t>personnelles</w:t>
      </w:r>
      <w:r w:rsidR="00AA4204">
        <w:rPr>
          <w:rFonts w:hint="cs"/>
          <w:rtl/>
        </w:rPr>
        <w:t xml:space="preserve"> </w:t>
      </w:r>
      <w:r>
        <w:t>de</w:t>
      </w:r>
      <w:r w:rsidR="00AA4204">
        <w:rPr>
          <w:rFonts w:hint="cs"/>
          <w:rtl/>
        </w:rPr>
        <w:t xml:space="preserve"> </w:t>
      </w:r>
      <w:r>
        <w:t>la</w:t>
      </w:r>
      <w:r w:rsidR="00AA4204">
        <w:rPr>
          <w:rFonts w:hint="cs"/>
          <w:rtl/>
        </w:rPr>
        <w:t xml:space="preserve"> </w:t>
      </w:r>
      <w:r>
        <w:t>personne</w:t>
      </w:r>
      <w:r w:rsidR="00AA4204">
        <w:rPr>
          <w:rFonts w:hint="cs"/>
          <w:rtl/>
        </w:rPr>
        <w:t xml:space="preserve"> </w:t>
      </w:r>
      <w:r>
        <w:t>de</w:t>
      </w:r>
      <w:r w:rsidR="00AA4204">
        <w:rPr>
          <w:rFonts w:hint="cs"/>
          <w:rtl/>
        </w:rPr>
        <w:t xml:space="preserve"> </w:t>
      </w:r>
      <w:r>
        <w:t>contact</w:t>
      </w:r>
    </w:p>
    <w:p w:rsidR="008D7826" w:rsidRDefault="008D7826" w:rsidP="008D7826">
      <w:pPr>
        <w:pStyle w:val="Corpsdetexte"/>
        <w:spacing w:before="6"/>
        <w:rPr>
          <w:rFonts w:ascii="Palatino Linotype"/>
          <w:b/>
          <w:sz w:val="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7"/>
        <w:gridCol w:w="6695"/>
      </w:tblGrid>
      <w:tr w:rsidR="008D7826" w:rsidTr="00944266">
        <w:trPr>
          <w:trHeight w:val="273"/>
        </w:trPr>
        <w:tc>
          <w:tcPr>
            <w:tcW w:w="9372" w:type="dxa"/>
            <w:gridSpan w:val="2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07"/>
            </w:pPr>
            <w:r>
              <w:rPr>
                <w:w w:val="110"/>
              </w:rPr>
              <w:t>DONNÉESPERSONNELLES</w:t>
            </w: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Nom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Code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6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Lieu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t>naissance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7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Document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6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sdetexte"/>
        <w:spacing w:before="13"/>
        <w:rPr>
          <w:rFonts w:ascii="Palatino Linotype"/>
          <w:b/>
          <w:sz w:val="17"/>
        </w:rPr>
      </w:pPr>
    </w:p>
    <w:p w:rsidR="008D7826" w:rsidRDefault="008D7826" w:rsidP="008D7826">
      <w:pPr>
        <w:pStyle w:val="Paragraphedeliste"/>
        <w:widowControl w:val="0"/>
        <w:numPr>
          <w:ilvl w:val="0"/>
          <w:numId w:val="19"/>
        </w:numPr>
        <w:tabs>
          <w:tab w:val="left" w:pos="1854"/>
        </w:tabs>
        <w:autoSpaceDE w:val="0"/>
        <w:autoSpaceDN w:val="0"/>
        <w:spacing w:after="0" w:line="240" w:lineRule="auto"/>
        <w:ind w:hanging="361"/>
        <w:contextualSpacing w:val="0"/>
        <w:rPr>
          <w:b/>
        </w:rPr>
      </w:pPr>
      <w:r>
        <w:rPr>
          <w:b/>
        </w:rPr>
        <w:t>Donnéespersonnellesdesmembres</w:t>
      </w:r>
    </w:p>
    <w:p w:rsidR="008D7826" w:rsidRDefault="008D7826" w:rsidP="008D7826">
      <w:pPr>
        <w:pStyle w:val="Corpsdetexte"/>
        <w:spacing w:before="4"/>
        <w:rPr>
          <w:rFonts w:ascii="Palatino Linotype"/>
          <w:b/>
          <w:sz w:val="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7"/>
        <w:gridCol w:w="6695"/>
      </w:tblGrid>
      <w:tr w:rsidR="008D7826" w:rsidRPr="008D7826" w:rsidTr="00944266">
        <w:trPr>
          <w:trHeight w:val="273"/>
        </w:trPr>
        <w:tc>
          <w:tcPr>
            <w:tcW w:w="9372" w:type="dxa"/>
            <w:gridSpan w:val="2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07"/>
            </w:pPr>
            <w:r>
              <w:rPr>
                <w:w w:val="110"/>
              </w:rPr>
              <w:t>DONNÉESDEBASEMEMBRENO.1</w:t>
            </w: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Nom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 w:line="251" w:lineRule="exact"/>
              <w:ind w:left="170"/>
            </w:pPr>
            <w:r>
              <w:rPr>
                <w:w w:val="105"/>
              </w:rPr>
              <w:t>Code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6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/>
              <w:ind w:left="170"/>
            </w:pPr>
            <w:r>
              <w:rPr>
                <w:w w:val="105"/>
              </w:rPr>
              <w:t>Lieu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5" w:line="251" w:lineRule="exact"/>
              <w:ind w:left="170"/>
            </w:pPr>
            <w:r>
              <w:t>naissance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9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/>
              <w:ind w:left="170"/>
            </w:pPr>
            <w:r>
              <w:rPr>
                <w:w w:val="105"/>
              </w:rPr>
              <w:t>Document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sdetexte"/>
        <w:spacing w:before="7"/>
        <w:rPr>
          <w:rFonts w:ascii="Palatino Linotype"/>
          <w:b/>
          <w:sz w:val="26"/>
        </w:rPr>
      </w:pPr>
    </w:p>
    <w:tbl>
      <w:tblPr>
        <w:tblStyle w:val="TableNormal"/>
        <w:tblW w:w="0" w:type="auto"/>
        <w:tblInd w:w="1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7"/>
        <w:gridCol w:w="6695"/>
      </w:tblGrid>
      <w:tr w:rsidR="008D7826" w:rsidRPr="008D7826" w:rsidTr="00944266">
        <w:trPr>
          <w:trHeight w:val="270"/>
        </w:trPr>
        <w:tc>
          <w:tcPr>
            <w:tcW w:w="9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7826" w:rsidRDefault="008D7826" w:rsidP="00944266">
            <w:pPr>
              <w:pStyle w:val="TableParagraph"/>
              <w:spacing w:line="251" w:lineRule="exact"/>
              <w:ind w:left="107"/>
            </w:pPr>
            <w:r>
              <w:rPr>
                <w:w w:val="110"/>
              </w:rPr>
              <w:t>DONNÉESDEBASEMEMBRENO.2</w:t>
            </w:r>
          </w:p>
        </w:tc>
      </w:tr>
      <w:tr w:rsidR="008D7826" w:rsidTr="00944266">
        <w:trPr>
          <w:trHeight w:val="27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before="2" w:line="251" w:lineRule="exact"/>
              <w:ind w:left="170"/>
            </w:pPr>
            <w:r>
              <w:rPr>
                <w:w w:val="105"/>
              </w:rPr>
              <w:t>Nom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before="2" w:line="254" w:lineRule="exact"/>
              <w:ind w:left="170"/>
            </w:pPr>
            <w:r>
              <w:rPr>
                <w:w w:val="105"/>
              </w:rPr>
              <w:t>Code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Lieu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t>naissance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Document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sdetexte"/>
        <w:spacing w:before="6" w:after="1"/>
        <w:rPr>
          <w:rFonts w:ascii="Palatino Linotype"/>
          <w:b/>
          <w:sz w:val="2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7"/>
        <w:gridCol w:w="6695"/>
      </w:tblGrid>
      <w:tr w:rsidR="008D7826" w:rsidRPr="008D7826" w:rsidTr="00944266">
        <w:trPr>
          <w:trHeight w:val="273"/>
        </w:trPr>
        <w:tc>
          <w:tcPr>
            <w:tcW w:w="9372" w:type="dxa"/>
            <w:gridSpan w:val="2"/>
            <w:shd w:val="clear" w:color="auto" w:fill="DFDFDF"/>
          </w:tcPr>
          <w:p w:rsidR="008D7826" w:rsidRDefault="008D7826" w:rsidP="00944266">
            <w:pPr>
              <w:pStyle w:val="TableParagraph"/>
              <w:spacing w:before="2" w:line="251" w:lineRule="exact"/>
              <w:ind w:left="107"/>
            </w:pPr>
            <w:r>
              <w:rPr>
                <w:w w:val="110"/>
              </w:rPr>
              <w:t>MEMBREDESDONNÉESDEBASEN°3</w:t>
            </w:r>
          </w:p>
        </w:tc>
      </w:tr>
      <w:tr w:rsidR="008D7826" w:rsidTr="00944266">
        <w:trPr>
          <w:trHeight w:val="275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 w:line="254" w:lineRule="exact"/>
              <w:ind w:left="170"/>
            </w:pPr>
            <w:r>
              <w:rPr>
                <w:w w:val="105"/>
              </w:rPr>
              <w:t>Nom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Code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7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ind w:left="170"/>
            </w:pPr>
            <w:r>
              <w:rPr>
                <w:w w:val="105"/>
              </w:rPr>
              <w:t>Lieu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6" w:line="254" w:lineRule="exact"/>
              <w:ind w:left="170"/>
            </w:pPr>
            <w:r>
              <w:t>naissance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6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Document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 w:rsidR="00C30471">
              <w:rPr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sdetexte"/>
        <w:spacing w:before="10"/>
        <w:rPr>
          <w:rFonts w:ascii="Palatino Linotype"/>
          <w:b/>
          <w:sz w:val="17"/>
        </w:rPr>
      </w:pPr>
    </w:p>
    <w:p w:rsidR="008D7826" w:rsidRDefault="008D7826" w:rsidP="008D7826">
      <w:pPr>
        <w:pStyle w:val="Titre2"/>
        <w:numPr>
          <w:ilvl w:val="0"/>
          <w:numId w:val="19"/>
        </w:numPr>
        <w:tabs>
          <w:tab w:val="left" w:pos="1854"/>
        </w:tabs>
        <w:spacing w:before="0"/>
        <w:ind w:hanging="361"/>
      </w:pPr>
      <w:r>
        <w:t>Adresse</w:t>
      </w:r>
      <w:r w:rsidR="00AA4204">
        <w:rPr>
          <w:rFonts w:hint="cs"/>
          <w:rtl/>
        </w:rPr>
        <w:t xml:space="preserve"> </w:t>
      </w:r>
      <w:r>
        <w:t>pour</w:t>
      </w:r>
      <w:r w:rsidR="00AA4204">
        <w:rPr>
          <w:rFonts w:hint="cs"/>
          <w:rtl/>
        </w:rPr>
        <w:t xml:space="preserve"> </w:t>
      </w:r>
      <w:r>
        <w:t>les</w:t>
      </w:r>
      <w:r w:rsidR="00AA4204">
        <w:rPr>
          <w:rFonts w:hint="cs"/>
          <w:rtl/>
        </w:rPr>
        <w:t xml:space="preserve"> </w:t>
      </w:r>
      <w:r>
        <w:t>communications</w:t>
      </w:r>
    </w:p>
    <w:p w:rsidR="008D7826" w:rsidRDefault="008D7826" w:rsidP="008D7826">
      <w:pPr>
        <w:pStyle w:val="Corpsdetexte"/>
        <w:spacing w:before="6"/>
        <w:rPr>
          <w:rFonts w:ascii="Palatino Linotype"/>
          <w:b/>
          <w:sz w:val="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7"/>
        <w:gridCol w:w="6695"/>
      </w:tblGrid>
      <w:tr w:rsidR="008D7826" w:rsidTr="00944266">
        <w:trPr>
          <w:trHeight w:val="273"/>
        </w:trPr>
        <w:tc>
          <w:tcPr>
            <w:tcW w:w="2677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Courriel-PEC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Adresse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Numéro</w:t>
            </w:r>
            <w:r w:rsidR="00AA4204">
              <w:rPr>
                <w:rFonts w:hint="cs"/>
                <w:w w:val="105"/>
                <w:rtl/>
              </w:rPr>
              <w:t xml:space="preserve"> </w:t>
            </w:r>
            <w:r>
              <w:rPr>
                <w:w w:val="105"/>
              </w:rPr>
              <w:t>de</w:t>
            </w:r>
            <w:r w:rsidR="00AA4204">
              <w:rPr>
                <w:rFonts w:hint="cs"/>
                <w:w w:val="105"/>
                <w:rtl/>
              </w:rPr>
              <w:t xml:space="preserve"> </w:t>
            </w:r>
            <w:r>
              <w:rPr>
                <w:w w:val="105"/>
              </w:rPr>
              <w:t>téléphone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826" w:rsidRDefault="008D7826" w:rsidP="008D7826">
      <w:pPr>
        <w:pStyle w:val="Corpsdetexte"/>
        <w:rPr>
          <w:rFonts w:ascii="Palatino Linotype"/>
          <w:b/>
          <w:sz w:val="26"/>
        </w:rPr>
      </w:pPr>
    </w:p>
    <w:p w:rsidR="008D7826" w:rsidRDefault="008D7826" w:rsidP="008D7826">
      <w:pPr>
        <w:pStyle w:val="Corpsdetexte"/>
        <w:rPr>
          <w:rFonts w:ascii="Palatino Linotype" w:hint="cs"/>
          <w:b/>
          <w:sz w:val="26"/>
          <w:rtl/>
        </w:rPr>
      </w:pPr>
    </w:p>
    <w:p w:rsidR="00AA4204" w:rsidRDefault="00AA4204" w:rsidP="008D7826">
      <w:pPr>
        <w:pStyle w:val="Corpsdetexte"/>
        <w:rPr>
          <w:rFonts w:ascii="Palatino Linotype" w:hint="cs"/>
          <w:b/>
          <w:sz w:val="26"/>
          <w:rtl/>
        </w:rPr>
      </w:pPr>
    </w:p>
    <w:p w:rsidR="00AA4204" w:rsidRDefault="00AA4204" w:rsidP="008D7826">
      <w:pPr>
        <w:pStyle w:val="Corpsdetexte"/>
        <w:rPr>
          <w:rFonts w:ascii="Palatino Linotype" w:hint="cs"/>
          <w:b/>
          <w:sz w:val="26"/>
          <w:rtl/>
        </w:rPr>
      </w:pPr>
    </w:p>
    <w:p w:rsidR="00AA4204" w:rsidRDefault="00AA4204" w:rsidP="008D7826">
      <w:pPr>
        <w:pStyle w:val="Corpsdetexte"/>
        <w:rPr>
          <w:rFonts w:ascii="Palatino Linotype" w:hint="cs"/>
          <w:b/>
          <w:sz w:val="26"/>
          <w:rtl/>
        </w:rPr>
      </w:pPr>
    </w:p>
    <w:p w:rsidR="00AA4204" w:rsidRDefault="00AA4204" w:rsidP="008D7826">
      <w:pPr>
        <w:pStyle w:val="Corpsdetexte"/>
        <w:rPr>
          <w:rFonts w:ascii="Palatino Linotype" w:hint="cs"/>
          <w:b/>
          <w:sz w:val="26"/>
          <w:rtl/>
        </w:rPr>
      </w:pPr>
    </w:p>
    <w:p w:rsidR="00AA4204" w:rsidRDefault="00AA4204" w:rsidP="008D7826">
      <w:pPr>
        <w:pStyle w:val="Corpsdetexte"/>
        <w:rPr>
          <w:rFonts w:ascii="Palatino Linotype" w:hint="cs"/>
          <w:b/>
          <w:sz w:val="26"/>
          <w:rtl/>
        </w:rPr>
      </w:pPr>
    </w:p>
    <w:p w:rsidR="00AA4204" w:rsidRDefault="00AA4204" w:rsidP="008D7826">
      <w:pPr>
        <w:pStyle w:val="Corpsdetexte"/>
        <w:rPr>
          <w:rFonts w:ascii="Palatino Linotype" w:hint="cs"/>
          <w:b/>
          <w:sz w:val="26"/>
          <w:rtl/>
        </w:rPr>
      </w:pPr>
    </w:p>
    <w:p w:rsidR="00AA4204" w:rsidRDefault="00AA4204" w:rsidP="008D7826">
      <w:pPr>
        <w:pStyle w:val="Corpsdetexte"/>
        <w:rPr>
          <w:rFonts w:ascii="Palatino Linotype"/>
          <w:b/>
          <w:sz w:val="26"/>
        </w:rPr>
      </w:pPr>
    </w:p>
    <w:p w:rsidR="008D7826" w:rsidRDefault="008D7826" w:rsidP="008D7826">
      <w:pPr>
        <w:pStyle w:val="Corpsdetexte"/>
        <w:spacing w:before="10"/>
        <w:rPr>
          <w:rFonts w:ascii="Palatino Linotype"/>
          <w:b/>
          <w:sz w:val="17"/>
        </w:rPr>
      </w:pPr>
    </w:p>
    <w:p w:rsidR="008D7826" w:rsidRPr="008D7826" w:rsidRDefault="008D7826" w:rsidP="008D7826">
      <w:pPr>
        <w:ind w:left="2030" w:right="1955"/>
        <w:jc w:val="center"/>
        <w:rPr>
          <w:rFonts w:ascii="Palatino Linotype" w:hAnsi="Palatino Linotype"/>
          <w:b/>
          <w:lang w:val="fr-FR"/>
        </w:rPr>
      </w:pPr>
      <w:r w:rsidRPr="008D7826">
        <w:rPr>
          <w:rFonts w:ascii="Palatino Linotype" w:hAnsi="Palatino Linotype"/>
          <w:b/>
          <w:lang w:val="fr-FR"/>
        </w:rPr>
        <w:lastRenderedPageBreak/>
        <w:t>Section</w:t>
      </w:r>
      <w:r w:rsidR="00AA4204">
        <w:rPr>
          <w:rFonts w:ascii="Palatino Linotype" w:hAnsi="Palatino Linotype" w:hint="cs"/>
          <w:b/>
          <w:rtl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C -PRÉSENTATIONDEL'IDÉEDEPROJET</w:t>
      </w:r>
    </w:p>
    <w:p w:rsidR="008D7826" w:rsidRDefault="008D7826" w:rsidP="008D7826">
      <w:pPr>
        <w:pStyle w:val="Titre2"/>
        <w:spacing w:before="112"/>
      </w:pPr>
      <w:r>
        <w:rPr>
          <w:u w:val="single"/>
        </w:rPr>
        <w:t>Description</w:t>
      </w:r>
      <w:r w:rsidR="00AA4204">
        <w:rPr>
          <w:rFonts w:hint="cs"/>
          <w:u w:val="single"/>
          <w:rtl/>
        </w:rPr>
        <w:t xml:space="preserve"> </w:t>
      </w:r>
      <w:r>
        <w:rPr>
          <w:u w:val="single"/>
        </w:rPr>
        <w:t>de</w:t>
      </w:r>
      <w:r w:rsidR="00AA4204">
        <w:rPr>
          <w:rFonts w:hint="cs"/>
          <w:u w:val="single"/>
          <w:rtl/>
        </w:rPr>
        <w:t xml:space="preserve"> </w:t>
      </w:r>
      <w:r>
        <w:rPr>
          <w:u w:val="single"/>
        </w:rPr>
        <w:t>l'initiative</w:t>
      </w:r>
    </w:p>
    <w:p w:rsidR="008D7826" w:rsidRDefault="008D7826" w:rsidP="008D7826">
      <w:pPr>
        <w:pStyle w:val="Corpsdetexte"/>
        <w:spacing w:before="6"/>
        <w:rPr>
          <w:rFonts w:ascii="Palatino Linotype"/>
          <w:b/>
          <w:sz w:val="12"/>
        </w:rPr>
      </w:pPr>
    </w:p>
    <w:p w:rsidR="008D7826" w:rsidRDefault="008D7826" w:rsidP="00AA4204">
      <w:pPr>
        <w:pStyle w:val="Paragraphedeliste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before="96" w:after="0" w:line="216" w:lineRule="auto"/>
        <w:ind w:right="1179" w:hanging="1002"/>
        <w:contextualSpacing w:val="0"/>
        <w:rPr>
          <w:b/>
          <w:lang w:val="fr-FR"/>
        </w:rPr>
      </w:pPr>
      <w:r w:rsidRPr="008D7826">
        <w:rPr>
          <w:b/>
          <w:lang w:val="fr-FR"/>
        </w:rPr>
        <w:t>Description de l'idée du projet, de ses aspects innovants et de son développement social,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économique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et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territorial.</w:t>
      </w:r>
    </w:p>
    <w:p w:rsidR="008D01D4" w:rsidRDefault="008D01D4" w:rsidP="008D01D4">
      <w:pPr>
        <w:pStyle w:val="Paragraphedeliste"/>
        <w:widowControl w:val="0"/>
        <w:tabs>
          <w:tab w:val="left" w:pos="1854"/>
        </w:tabs>
        <w:autoSpaceDE w:val="0"/>
        <w:autoSpaceDN w:val="0"/>
        <w:spacing w:before="96" w:after="0" w:line="216" w:lineRule="auto"/>
        <w:ind w:left="1853" w:right="1179"/>
        <w:contextualSpacing w:val="0"/>
        <w:rPr>
          <w:b/>
          <w:lang w:val="fr-FR"/>
        </w:rPr>
      </w:pPr>
    </w:p>
    <w:tbl>
      <w:tblPr>
        <w:tblStyle w:val="Grilledutableau"/>
        <w:tblW w:w="0" w:type="auto"/>
        <w:tblInd w:w="1101" w:type="dxa"/>
        <w:tblLook w:val="04A0"/>
      </w:tblPr>
      <w:tblGrid>
        <w:gridCol w:w="8774"/>
      </w:tblGrid>
      <w:tr w:rsidR="008D01D4" w:rsidTr="00AA4204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AA420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-719" w:right="1179" w:firstLine="71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AA420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-719" w:right="1179" w:firstLine="142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  <w:bookmarkStart w:id="0" w:name="_GoBack"/>
            <w:bookmarkEnd w:id="0"/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01D4" w:rsidRPr="008D7826" w:rsidRDefault="008D01D4" w:rsidP="008D01D4">
      <w:pPr>
        <w:pStyle w:val="Paragraphedeliste"/>
        <w:widowControl w:val="0"/>
        <w:tabs>
          <w:tab w:val="left" w:pos="1854"/>
        </w:tabs>
        <w:autoSpaceDE w:val="0"/>
        <w:autoSpaceDN w:val="0"/>
        <w:spacing w:before="96" w:after="0" w:line="216" w:lineRule="auto"/>
        <w:ind w:left="1853" w:right="1179"/>
        <w:contextualSpacing w:val="0"/>
        <w:rPr>
          <w:b/>
          <w:lang w:val="fr-FR"/>
        </w:rPr>
      </w:pPr>
    </w:p>
    <w:p w:rsidR="008D7826" w:rsidRDefault="008D7826" w:rsidP="008D7826">
      <w:pPr>
        <w:pStyle w:val="Titre2"/>
        <w:spacing w:before="59"/>
      </w:pPr>
      <w:r>
        <w:rPr>
          <w:u w:val="single"/>
        </w:rPr>
        <w:t>Analyse</w:t>
      </w:r>
      <w:r w:rsidR="00C30471">
        <w:rPr>
          <w:u w:val="single"/>
        </w:rPr>
        <w:t xml:space="preserve"> </w:t>
      </w:r>
      <w:r>
        <w:rPr>
          <w:u w:val="single"/>
        </w:rPr>
        <w:t xml:space="preserve">du </w:t>
      </w:r>
      <w:r w:rsidR="00C30471">
        <w:rPr>
          <w:u w:val="single"/>
        </w:rPr>
        <w:t xml:space="preserve"> </w:t>
      </w:r>
      <w:r>
        <w:rPr>
          <w:u w:val="single"/>
        </w:rPr>
        <w:t>marché</w:t>
      </w:r>
      <w:r w:rsidR="00C30471">
        <w:rPr>
          <w:u w:val="single"/>
        </w:rPr>
        <w:t xml:space="preserve"> </w:t>
      </w:r>
      <w:r>
        <w:rPr>
          <w:u w:val="single"/>
        </w:rPr>
        <w:t>actuel</w:t>
      </w:r>
      <w:r w:rsidR="00C30471">
        <w:rPr>
          <w:u w:val="single"/>
        </w:rPr>
        <w:t xml:space="preserve"> </w:t>
      </w:r>
      <w:r>
        <w:rPr>
          <w:u w:val="single"/>
        </w:rPr>
        <w:t>ou</w:t>
      </w:r>
      <w:r w:rsidR="00C30471">
        <w:rPr>
          <w:u w:val="single"/>
        </w:rPr>
        <w:t xml:space="preserve"> </w:t>
      </w:r>
      <w:r>
        <w:rPr>
          <w:u w:val="single"/>
        </w:rPr>
        <w:t>potentiel</w:t>
      </w:r>
    </w:p>
    <w:p w:rsidR="008D7826" w:rsidRPr="008D7826" w:rsidRDefault="008D7826" w:rsidP="00AA4204">
      <w:pPr>
        <w:pStyle w:val="Paragraphedeliste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233" w:after="0" w:line="240" w:lineRule="auto"/>
        <w:ind w:left="0" w:firstLine="567"/>
        <w:contextualSpacing w:val="0"/>
        <w:rPr>
          <w:b/>
          <w:lang w:val="fr-FR"/>
        </w:rPr>
      </w:pPr>
      <w:r w:rsidRPr="008D7826">
        <w:rPr>
          <w:b/>
          <w:lang w:val="fr-FR"/>
        </w:rPr>
        <w:t>Domaine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d'activité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de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la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référence</w:t>
      </w:r>
      <w:r w:rsidR="00AA4204">
        <w:rPr>
          <w:rFonts w:hint="cs"/>
          <w:b/>
          <w:rtl/>
          <w:lang w:val="fr-FR"/>
        </w:rPr>
        <w:t xml:space="preserve"> </w:t>
      </w:r>
      <w:r w:rsidRPr="008D7826">
        <w:rPr>
          <w:b/>
          <w:lang w:val="fr-FR"/>
        </w:rPr>
        <w:t>(max.500caractèressansespaces)</w:t>
      </w:r>
    </w:p>
    <w:p w:rsidR="008D01D4" w:rsidRDefault="008D01D4" w:rsidP="008D7826">
      <w:pPr>
        <w:pStyle w:val="Corpsdetexte"/>
        <w:ind w:left="1524"/>
        <w:rPr>
          <w:rFonts w:ascii="Palatino Linotype"/>
          <w:noProof/>
          <w:sz w:val="20"/>
          <w:lang w:val="it-IT" w:eastAsia="it-IT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8774"/>
      </w:tblGrid>
      <w:tr w:rsidR="008D01D4" w:rsidTr="00AA4204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01D4" w:rsidRDefault="008D01D4" w:rsidP="008D7826">
      <w:pPr>
        <w:pStyle w:val="Corpsdetexte"/>
        <w:ind w:left="1524"/>
        <w:rPr>
          <w:rFonts w:ascii="Palatino Linotype"/>
          <w:noProof/>
          <w:sz w:val="20"/>
          <w:lang w:val="it-IT" w:eastAsia="it-IT"/>
        </w:rPr>
      </w:pPr>
    </w:p>
    <w:p w:rsidR="008D7826" w:rsidRDefault="008D7826" w:rsidP="008D7826">
      <w:pPr>
        <w:pStyle w:val="Corpsdetexte"/>
        <w:spacing w:before="11"/>
        <w:rPr>
          <w:rFonts w:ascii="Palatino Linotype"/>
          <w:b/>
          <w:sz w:val="9"/>
        </w:rPr>
      </w:pPr>
    </w:p>
    <w:p w:rsidR="008D7826" w:rsidRDefault="00C30471" w:rsidP="00AA4204">
      <w:pPr>
        <w:pStyle w:val="Titre2"/>
        <w:numPr>
          <w:ilvl w:val="0"/>
          <w:numId w:val="20"/>
        </w:numPr>
        <w:tabs>
          <w:tab w:val="left" w:pos="1418"/>
        </w:tabs>
        <w:ind w:left="1841" w:hanging="848"/>
        <w:rPr>
          <w:rFonts w:hint="cs"/>
        </w:rPr>
      </w:pPr>
      <w:r>
        <w:lastRenderedPageBreak/>
        <w:t>M</w:t>
      </w:r>
      <w:r w:rsidR="008D7826">
        <w:t>arché</w:t>
      </w:r>
      <w:r>
        <w:t xml:space="preserve"> </w:t>
      </w:r>
      <w:r w:rsidR="008D7826">
        <w:t>cible</w:t>
      </w:r>
      <w:r w:rsidR="00AA4204">
        <w:rPr>
          <w:rFonts w:hint="cs"/>
          <w:rtl/>
        </w:rPr>
        <w:t xml:space="preserve"> </w:t>
      </w:r>
      <w:r w:rsidR="008D7826">
        <w:t>(max.500 caractères</w:t>
      </w:r>
      <w:r>
        <w:t xml:space="preserve"> </w:t>
      </w:r>
      <w:r w:rsidR="008D7826">
        <w:t>sans</w:t>
      </w:r>
      <w:r>
        <w:t xml:space="preserve"> </w:t>
      </w:r>
      <w:r w:rsidR="008D7826">
        <w:t>espaces)</w:t>
      </w:r>
    </w:p>
    <w:p w:rsidR="00AA4204" w:rsidRDefault="00AA4204" w:rsidP="00AA4204">
      <w:pPr>
        <w:pStyle w:val="Titre2"/>
        <w:tabs>
          <w:tab w:val="left" w:pos="1418"/>
        </w:tabs>
        <w:ind w:left="1841"/>
      </w:pPr>
    </w:p>
    <w:tbl>
      <w:tblPr>
        <w:tblStyle w:val="Grilledutableau"/>
        <w:tblW w:w="0" w:type="auto"/>
        <w:tblInd w:w="959" w:type="dxa"/>
        <w:tblLook w:val="04A0"/>
      </w:tblPr>
      <w:tblGrid>
        <w:gridCol w:w="8774"/>
      </w:tblGrid>
      <w:tr w:rsidR="008D01D4" w:rsidTr="00AA4204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AA4204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269" w:right="1179" w:firstLine="141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7826" w:rsidRDefault="008D7826" w:rsidP="008D7826">
      <w:pPr>
        <w:pStyle w:val="Corpsdetexte"/>
        <w:ind w:left="1524"/>
        <w:rPr>
          <w:rFonts w:ascii="Palatino Linotype"/>
          <w:sz w:val="20"/>
        </w:rPr>
      </w:pPr>
    </w:p>
    <w:p w:rsidR="008D7826" w:rsidRDefault="008D7826" w:rsidP="008D7826">
      <w:pPr>
        <w:pStyle w:val="Corpsdetexte"/>
        <w:spacing w:before="7"/>
        <w:rPr>
          <w:rFonts w:ascii="Palatino Linotype"/>
          <w:b/>
          <w:sz w:val="9"/>
        </w:rPr>
      </w:pPr>
    </w:p>
    <w:p w:rsidR="008D7826" w:rsidRDefault="008D7826" w:rsidP="00A8030C">
      <w:pPr>
        <w:pStyle w:val="Paragraphedeliste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96" w:after="0" w:line="216" w:lineRule="auto"/>
        <w:ind w:right="1179" w:hanging="1002"/>
        <w:contextualSpacing w:val="0"/>
        <w:rPr>
          <w:rFonts w:eastAsia="Times New Roman" w:hint="cs"/>
          <w:b/>
          <w:rtl/>
          <w:lang w:val="fr-FR"/>
        </w:rPr>
      </w:pPr>
      <w:r w:rsidRPr="006B349E">
        <w:rPr>
          <w:rFonts w:eastAsia="Times New Roman"/>
          <w:b/>
          <w:lang w:val="fr-FR"/>
        </w:rPr>
        <w:t>Bénéficiaires de l'intervention</w:t>
      </w:r>
    </w:p>
    <w:p w:rsidR="008A5CB6" w:rsidRPr="006B349E" w:rsidRDefault="008A5CB6" w:rsidP="008A5CB6">
      <w:pPr>
        <w:pStyle w:val="Paragraphedeliste"/>
        <w:widowControl w:val="0"/>
        <w:tabs>
          <w:tab w:val="left" w:pos="1854"/>
        </w:tabs>
        <w:autoSpaceDE w:val="0"/>
        <w:autoSpaceDN w:val="0"/>
        <w:spacing w:before="96" w:after="0" w:line="216" w:lineRule="auto"/>
        <w:ind w:left="0" w:right="1179" w:firstLine="851"/>
        <w:contextualSpacing w:val="0"/>
        <w:rPr>
          <w:rFonts w:eastAsia="Times New Roman"/>
          <w:b/>
          <w:lang w:val="fr-FR"/>
        </w:rPr>
      </w:pPr>
    </w:p>
    <w:tbl>
      <w:tblPr>
        <w:tblStyle w:val="Grilledutableau"/>
        <w:tblW w:w="0" w:type="auto"/>
        <w:tblInd w:w="1144" w:type="dxa"/>
        <w:tblLook w:val="04A0"/>
      </w:tblPr>
      <w:tblGrid>
        <w:gridCol w:w="8774"/>
      </w:tblGrid>
      <w:tr w:rsidR="008D01D4" w:rsidRPr="006B349E" w:rsidTr="008A5CB6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rFonts w:hint="cs"/>
                <w:b/>
                <w:rtl/>
                <w:lang w:val="fr-FR"/>
              </w:rPr>
            </w:pPr>
          </w:p>
          <w:p w:rsidR="008A5CB6" w:rsidRDefault="008A5CB6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7826" w:rsidRDefault="008D7826" w:rsidP="008D7826">
      <w:pPr>
        <w:pStyle w:val="Corpsdetexte"/>
        <w:spacing w:before="9"/>
        <w:rPr>
          <w:rFonts w:ascii="Palatino Linotype"/>
          <w:b/>
          <w:sz w:val="28"/>
        </w:rPr>
      </w:pPr>
    </w:p>
    <w:p w:rsidR="008D7826" w:rsidRDefault="00A8030C" w:rsidP="008A5CB6">
      <w:pPr>
        <w:pStyle w:val="Titre2"/>
        <w:ind w:left="1134" w:hanging="141"/>
        <w:rPr>
          <w:rFonts w:ascii="Cambria" w:hAnsi="Cambria"/>
        </w:rPr>
      </w:pPr>
      <w:r>
        <w:rPr>
          <w:rFonts w:hint="cs"/>
          <w:rtl/>
        </w:rPr>
        <w:lastRenderedPageBreak/>
        <w:t>5</w:t>
      </w:r>
      <w:r w:rsidR="008D7826">
        <w:t>.</w:t>
      </w:r>
      <w:r>
        <w:rPr>
          <w:rFonts w:hint="cs"/>
          <w:rtl/>
        </w:rPr>
        <w:t xml:space="preserve"> </w:t>
      </w:r>
      <w:r w:rsidR="008D7826">
        <w:t>Description</w:t>
      </w:r>
      <w:r w:rsidR="008A5CB6">
        <w:rPr>
          <w:rFonts w:hint="cs"/>
          <w:rtl/>
        </w:rPr>
        <w:t xml:space="preserve"> </w:t>
      </w:r>
      <w:r w:rsidR="008D7826">
        <w:t>des</w:t>
      </w:r>
      <w:r w:rsidR="008A5CB6">
        <w:rPr>
          <w:rFonts w:hint="cs"/>
          <w:rtl/>
        </w:rPr>
        <w:t xml:space="preserve"> </w:t>
      </w:r>
      <w:r w:rsidR="008D7826">
        <w:t>produits/services</w:t>
      </w:r>
      <w:r w:rsidR="008A5CB6">
        <w:rPr>
          <w:rFonts w:hint="cs"/>
          <w:rtl/>
        </w:rPr>
        <w:t xml:space="preserve"> </w:t>
      </w:r>
      <w:r w:rsidR="008D7826">
        <w:t>à</w:t>
      </w:r>
      <w:r w:rsidR="008A5CB6">
        <w:rPr>
          <w:rFonts w:hint="cs"/>
          <w:rtl/>
        </w:rPr>
        <w:t xml:space="preserve"> </w:t>
      </w:r>
      <w:r w:rsidR="008D7826">
        <w:rPr>
          <w:rFonts w:ascii="Cambria" w:hAnsi="Cambria"/>
        </w:rPr>
        <w:t>mettre</w:t>
      </w:r>
      <w:r w:rsidR="008A5CB6">
        <w:rPr>
          <w:rFonts w:ascii="Cambria" w:hAnsi="Cambria" w:hint="cs"/>
          <w:rtl/>
        </w:rPr>
        <w:t xml:space="preserve"> </w:t>
      </w:r>
      <w:r w:rsidR="008D7826">
        <w:rPr>
          <w:rFonts w:ascii="Cambria" w:hAnsi="Cambria"/>
        </w:rPr>
        <w:t>en</w:t>
      </w:r>
      <w:r w:rsidR="008A5CB6">
        <w:rPr>
          <w:rFonts w:ascii="Cambria" w:hAnsi="Cambria" w:hint="cs"/>
          <w:rtl/>
        </w:rPr>
        <w:t xml:space="preserve"> </w:t>
      </w:r>
      <w:r w:rsidR="008D7826">
        <w:rPr>
          <w:rFonts w:ascii="Cambria" w:hAnsi="Cambria"/>
        </w:rPr>
        <w:t>œuvre</w:t>
      </w:r>
    </w:p>
    <w:p w:rsidR="008D7826" w:rsidRDefault="008D7826" w:rsidP="008D7826">
      <w:pPr>
        <w:pStyle w:val="Corpsdetexte"/>
        <w:spacing w:before="5"/>
        <w:rPr>
          <w:b/>
          <w:sz w:val="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406"/>
        <w:gridCol w:w="3382"/>
      </w:tblGrid>
      <w:tr w:rsidR="008D7826" w:rsidTr="008A5CB6">
        <w:trPr>
          <w:trHeight w:val="820"/>
        </w:trPr>
        <w:tc>
          <w:tcPr>
            <w:tcW w:w="1980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7" w:lineRule="exact"/>
              <w:ind w:left="117"/>
            </w:pPr>
            <w:r>
              <w:rPr>
                <w:w w:val="110"/>
              </w:rPr>
              <w:t>PRODUITS/SERVICES</w:t>
            </w:r>
          </w:p>
        </w:tc>
        <w:tc>
          <w:tcPr>
            <w:tcW w:w="3406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4" w:lineRule="auto"/>
              <w:ind w:left="198" w:hanging="20"/>
            </w:pPr>
            <w:r>
              <w:rPr>
                <w:w w:val="110"/>
              </w:rPr>
              <w:t>DESCRIPTIONDESCRIPTIONDESCARACTÉRISTIQUESET</w:t>
            </w:r>
          </w:p>
          <w:p w:rsidR="008D7826" w:rsidRDefault="008D7826" w:rsidP="00944266">
            <w:pPr>
              <w:pStyle w:val="TableParagraph"/>
              <w:spacing w:line="254" w:lineRule="exact"/>
              <w:ind w:left="217"/>
            </w:pPr>
            <w:r>
              <w:rPr>
                <w:w w:val="110"/>
              </w:rPr>
              <w:t>DESBESOINSRENCONTRÉS</w:t>
            </w:r>
          </w:p>
        </w:tc>
        <w:tc>
          <w:tcPr>
            <w:tcW w:w="3382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4" w:lineRule="auto"/>
              <w:ind w:left="491" w:right="480"/>
              <w:jc w:val="center"/>
            </w:pPr>
            <w:r>
              <w:rPr>
                <w:spacing w:val="-1"/>
                <w:w w:val="115"/>
              </w:rPr>
              <w:t>LEDEGRÉ</w:t>
            </w:r>
            <w:r>
              <w:rPr>
                <w:w w:val="115"/>
              </w:rPr>
              <w:t>ACTUELDE</w:t>
            </w:r>
            <w:r>
              <w:rPr>
                <w:w w:val="110"/>
              </w:rPr>
              <w:t>DÉVELOPPEMENTDU</w:t>
            </w:r>
          </w:p>
          <w:p w:rsidR="008D7826" w:rsidRDefault="008D7826" w:rsidP="00944266">
            <w:pPr>
              <w:pStyle w:val="TableParagraph"/>
              <w:spacing w:line="254" w:lineRule="exact"/>
              <w:ind w:left="491" w:right="480"/>
              <w:jc w:val="center"/>
            </w:pPr>
            <w:r>
              <w:rPr>
                <w:w w:val="115"/>
              </w:rPr>
              <w:t>PRODUIT/SERVICE</w:t>
            </w:r>
          </w:p>
        </w:tc>
      </w:tr>
      <w:tr w:rsidR="008D7826" w:rsidTr="008A5CB6">
        <w:trPr>
          <w:trHeight w:val="273"/>
        </w:trPr>
        <w:tc>
          <w:tcPr>
            <w:tcW w:w="1980" w:type="dxa"/>
          </w:tcPr>
          <w:p w:rsidR="008D7826" w:rsidRDefault="008D7826" w:rsidP="00944266">
            <w:pPr>
              <w:pStyle w:val="TableParagraph"/>
              <w:spacing w:line="253" w:lineRule="exact"/>
              <w:ind w:left="141"/>
            </w:pPr>
            <w:r>
              <w:t>1.</w:t>
            </w:r>
          </w:p>
        </w:tc>
        <w:tc>
          <w:tcPr>
            <w:tcW w:w="3406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8A5CB6">
        <w:trPr>
          <w:trHeight w:val="273"/>
        </w:trPr>
        <w:tc>
          <w:tcPr>
            <w:tcW w:w="1980" w:type="dxa"/>
          </w:tcPr>
          <w:p w:rsidR="008D7826" w:rsidRDefault="008D7826" w:rsidP="00944266">
            <w:pPr>
              <w:pStyle w:val="TableParagraph"/>
              <w:spacing w:line="253" w:lineRule="exact"/>
              <w:ind w:left="141"/>
            </w:pPr>
            <w:r>
              <w:t>2.</w:t>
            </w:r>
          </w:p>
        </w:tc>
        <w:tc>
          <w:tcPr>
            <w:tcW w:w="3406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8A5CB6">
        <w:trPr>
          <w:trHeight w:val="273"/>
        </w:trPr>
        <w:tc>
          <w:tcPr>
            <w:tcW w:w="1980" w:type="dxa"/>
          </w:tcPr>
          <w:p w:rsidR="008D7826" w:rsidRDefault="008D7826" w:rsidP="00944266">
            <w:pPr>
              <w:pStyle w:val="TableParagraph"/>
              <w:spacing w:line="254" w:lineRule="exact"/>
              <w:ind w:left="141"/>
            </w:pPr>
            <w:r>
              <w:t>3.</w:t>
            </w:r>
          </w:p>
        </w:tc>
        <w:tc>
          <w:tcPr>
            <w:tcW w:w="3406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8A5CB6">
        <w:trPr>
          <w:trHeight w:val="273"/>
        </w:trPr>
        <w:tc>
          <w:tcPr>
            <w:tcW w:w="1980" w:type="dxa"/>
          </w:tcPr>
          <w:p w:rsidR="008D7826" w:rsidRDefault="008D7826" w:rsidP="006B349E">
            <w:pPr>
              <w:pStyle w:val="TableParagraph"/>
              <w:spacing w:line="253" w:lineRule="exact"/>
            </w:pPr>
            <w:r>
              <w:t>4.</w:t>
            </w:r>
          </w:p>
        </w:tc>
        <w:tc>
          <w:tcPr>
            <w:tcW w:w="3406" w:type="dxa"/>
          </w:tcPr>
          <w:p w:rsidR="008D7826" w:rsidRDefault="008D7826" w:rsidP="006B34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6B3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826" w:rsidRDefault="008D7826" w:rsidP="006B349E">
      <w:pPr>
        <w:pStyle w:val="Corpsdetexte"/>
        <w:rPr>
          <w:b/>
          <w:sz w:val="26"/>
        </w:rPr>
      </w:pPr>
    </w:p>
    <w:p w:rsidR="008D7826" w:rsidRPr="008D7826" w:rsidRDefault="008D7826" w:rsidP="00A8030C">
      <w:pPr>
        <w:spacing w:before="202"/>
        <w:ind w:firstLine="709"/>
        <w:rPr>
          <w:rFonts w:ascii="Palatino Linotype" w:hAnsi="Palatino Linotype"/>
          <w:b/>
          <w:lang w:val="fr-FR"/>
        </w:rPr>
      </w:pPr>
      <w:r w:rsidRPr="008D7826">
        <w:rPr>
          <w:rFonts w:ascii="Palatino Linotype" w:hAnsi="Palatino Linotype"/>
          <w:b/>
          <w:u w:val="single"/>
          <w:lang w:val="fr-FR"/>
        </w:rPr>
        <w:t>Viabilité</w:t>
      </w:r>
      <w:r w:rsidR="00C30471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économique</w:t>
      </w:r>
      <w:r w:rsidR="00C30471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et</w:t>
      </w:r>
      <w:r w:rsidR="00C30471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financière</w:t>
      </w:r>
      <w:r w:rsidR="00C30471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de</w:t>
      </w:r>
      <w:r w:rsidR="00C30471">
        <w:rPr>
          <w:rFonts w:ascii="Palatino Linotype" w:hAnsi="Palatino Linotype"/>
          <w:b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l'initiative</w:t>
      </w:r>
    </w:p>
    <w:p w:rsidR="008D7826" w:rsidRDefault="00A8030C" w:rsidP="00A8030C">
      <w:pPr>
        <w:pStyle w:val="Titre2"/>
        <w:spacing w:before="233"/>
        <w:ind w:left="0" w:firstLine="709"/>
      </w:pPr>
      <w:r>
        <w:rPr>
          <w:rFonts w:hint="cs"/>
          <w:rtl/>
        </w:rPr>
        <w:t>6</w:t>
      </w:r>
      <w:r w:rsidR="008D7826">
        <w:t>.</w:t>
      </w:r>
      <w:r>
        <w:rPr>
          <w:rFonts w:hint="cs"/>
          <w:rtl/>
        </w:rPr>
        <w:t xml:space="preserve"> </w:t>
      </w:r>
      <w:r w:rsidR="008D7826">
        <w:t>Plan</w:t>
      </w:r>
      <w:r>
        <w:rPr>
          <w:rFonts w:hint="cs"/>
          <w:rtl/>
        </w:rPr>
        <w:t xml:space="preserve"> </w:t>
      </w:r>
      <w:r w:rsidR="008D7826">
        <w:t>d'affaires</w:t>
      </w:r>
    </w:p>
    <w:p w:rsidR="008D7826" w:rsidRDefault="008D7826" w:rsidP="006B349E">
      <w:pPr>
        <w:pStyle w:val="Corpsdetexte"/>
        <w:rPr>
          <w:rFonts w:ascii="Palatino Linotype"/>
          <w:b/>
          <w:sz w:val="20"/>
        </w:rPr>
      </w:pPr>
    </w:p>
    <w:p w:rsidR="008D7826" w:rsidRDefault="008D7826" w:rsidP="006B349E">
      <w:pPr>
        <w:pStyle w:val="Corpsdetexte"/>
        <w:rPr>
          <w:rFonts w:ascii="Palatino Linotype"/>
          <w:sz w:val="20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8774"/>
      </w:tblGrid>
      <w:tr w:rsidR="008D01D4" w:rsidTr="00A8030C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A8030C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288" w:right="1179" w:hanging="288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phedeliste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7826" w:rsidRDefault="008D7826" w:rsidP="008D7826">
      <w:pPr>
        <w:rPr>
          <w:rFonts w:ascii="Palatino Linotype"/>
          <w:sz w:val="20"/>
        </w:rPr>
        <w:sectPr w:rsidR="008D7826" w:rsidSect="006B349E">
          <w:pgSz w:w="11910" w:h="16840"/>
          <w:pgMar w:top="1440" w:right="0" w:bottom="280" w:left="851" w:header="720" w:footer="720" w:gutter="0"/>
          <w:cols w:space="720"/>
        </w:sectPr>
      </w:pPr>
    </w:p>
    <w:p w:rsidR="008D7826" w:rsidRDefault="008D7826" w:rsidP="008D7826">
      <w:pPr>
        <w:pStyle w:val="Corpsdetexte"/>
        <w:rPr>
          <w:rFonts w:ascii="Palatino Linotype"/>
          <w:b/>
          <w:sz w:val="20"/>
        </w:rPr>
      </w:pPr>
    </w:p>
    <w:p w:rsidR="008D7826" w:rsidRDefault="008D7826" w:rsidP="008D7826">
      <w:pPr>
        <w:pStyle w:val="Corpsdetexte"/>
        <w:spacing w:before="9"/>
        <w:rPr>
          <w:rFonts w:ascii="Palatino Linotype"/>
          <w:b/>
          <w:sz w:val="15"/>
        </w:rPr>
      </w:pPr>
    </w:p>
    <w:p w:rsidR="008D7826" w:rsidRPr="008D7826" w:rsidRDefault="008D7826" w:rsidP="006B349E">
      <w:pPr>
        <w:spacing w:before="73"/>
        <w:ind w:right="1959"/>
        <w:jc w:val="center"/>
        <w:rPr>
          <w:rFonts w:ascii="Palatino Linotype" w:hAnsi="Palatino Linotype"/>
          <w:b/>
          <w:lang w:val="fr-FR"/>
        </w:rPr>
      </w:pPr>
      <w:r w:rsidRPr="008D7826">
        <w:rPr>
          <w:rFonts w:ascii="Palatino Linotype" w:hAnsi="Palatino Linotype"/>
          <w:b/>
          <w:lang w:val="fr-FR"/>
        </w:rPr>
        <w:t>Section</w:t>
      </w:r>
      <w:r w:rsidR="00C30471">
        <w:rPr>
          <w:rFonts w:ascii="Palatino Linotype" w:hAnsi="Palatino Linotype"/>
          <w:b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D-AUTORISATION</w:t>
      </w:r>
      <w:r w:rsidR="00A8030C">
        <w:rPr>
          <w:rFonts w:ascii="Palatino Linotype" w:hAnsi="Palatino Linotype" w:hint="cs"/>
          <w:b/>
          <w:rtl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DE TRAITER</w:t>
      </w:r>
      <w:r w:rsidR="00C30471">
        <w:rPr>
          <w:rFonts w:ascii="Palatino Linotype" w:hAnsi="Palatino Linotype"/>
          <w:b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LES</w:t>
      </w:r>
      <w:r w:rsidR="00C30471">
        <w:rPr>
          <w:rFonts w:ascii="Palatino Linotype" w:hAnsi="Palatino Linotype"/>
          <w:b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DONNÉES PERSONNELLES</w:t>
      </w:r>
    </w:p>
    <w:p w:rsidR="008D7826" w:rsidRDefault="008D7826" w:rsidP="006B349E">
      <w:pPr>
        <w:pStyle w:val="Corpsdetexte"/>
        <w:rPr>
          <w:rFonts w:ascii="Palatino Linotype"/>
          <w:b/>
          <w:sz w:val="20"/>
        </w:rPr>
      </w:pPr>
    </w:p>
    <w:p w:rsidR="008D7826" w:rsidRDefault="008D7826" w:rsidP="006B349E">
      <w:pPr>
        <w:pStyle w:val="Corpsdetexte"/>
        <w:spacing w:before="2"/>
        <w:rPr>
          <w:rFonts w:ascii="Palatino Linotype"/>
          <w:b/>
          <w:sz w:val="17"/>
        </w:rPr>
      </w:pPr>
    </w:p>
    <w:p w:rsidR="008D7826" w:rsidRDefault="008D7826" w:rsidP="006B349E">
      <w:pPr>
        <w:pStyle w:val="Corpsdetexte"/>
        <w:tabs>
          <w:tab w:val="left" w:pos="6225"/>
        </w:tabs>
        <w:spacing w:before="95"/>
      </w:pPr>
      <w:r>
        <w:rPr>
          <w:w w:val="105"/>
        </w:rPr>
        <w:t>Le</w:t>
      </w:r>
      <w:r w:rsidR="00C30471">
        <w:rPr>
          <w:w w:val="105"/>
        </w:rPr>
        <w:t xml:space="preserve"> </w:t>
      </w:r>
      <w:r>
        <w:rPr>
          <w:w w:val="105"/>
        </w:rPr>
        <w:t>soussigné</w:t>
      </w:r>
      <w:r>
        <w:rPr>
          <w:u w:val="single"/>
        </w:rPr>
        <w:tab/>
      </w:r>
    </w:p>
    <w:p w:rsidR="008D7826" w:rsidRDefault="008D7826" w:rsidP="006B349E">
      <w:pPr>
        <w:pStyle w:val="Corpsdetexte"/>
        <w:spacing w:before="7"/>
        <w:rPr>
          <w:sz w:val="16"/>
        </w:rPr>
      </w:pPr>
    </w:p>
    <w:p w:rsidR="008D7826" w:rsidRDefault="008D7826" w:rsidP="006B349E">
      <w:pPr>
        <w:pStyle w:val="Corpsdetexte"/>
        <w:spacing w:before="95"/>
      </w:pPr>
      <w:r>
        <w:rPr>
          <w:w w:val="105"/>
        </w:rPr>
        <w:t>□ Auteur</w:t>
      </w:r>
      <w:r w:rsidR="00A8030C">
        <w:rPr>
          <w:rFonts w:hint="cs"/>
          <w:w w:val="105"/>
          <w:rtl/>
        </w:rPr>
        <w:t xml:space="preserve"> </w:t>
      </w:r>
      <w:r>
        <w:rPr>
          <w:w w:val="105"/>
        </w:rPr>
        <w:t>du projet ...................................................</w:t>
      </w:r>
    </w:p>
    <w:p w:rsidR="008D7826" w:rsidRDefault="008D7826" w:rsidP="006B349E">
      <w:pPr>
        <w:pStyle w:val="Corpsdetexte"/>
        <w:spacing w:before="2"/>
      </w:pPr>
    </w:p>
    <w:p w:rsidR="008D7826" w:rsidRDefault="008D7826" w:rsidP="006B349E">
      <w:pPr>
        <w:rPr>
          <w:rFonts w:ascii="Palatino Linotype"/>
          <w:i/>
        </w:rPr>
      </w:pPr>
      <w:r>
        <w:rPr>
          <w:rFonts w:ascii="Palatino Linotype"/>
          <w:i/>
        </w:rPr>
        <w:t>Ou :</w:t>
      </w:r>
    </w:p>
    <w:p w:rsidR="008D7826" w:rsidRDefault="008D7826" w:rsidP="006B349E">
      <w:pPr>
        <w:pStyle w:val="Corpsdetexte"/>
        <w:rPr>
          <w:rFonts w:ascii="Palatino Linotype"/>
          <w:i/>
          <w:sz w:val="20"/>
        </w:rPr>
      </w:pPr>
    </w:p>
    <w:p w:rsidR="008D7826" w:rsidRDefault="008D7826" w:rsidP="00C30471">
      <w:pPr>
        <w:pStyle w:val="Corpsdetexte"/>
        <w:tabs>
          <w:tab w:val="left" w:pos="5771"/>
        </w:tabs>
        <w:spacing w:before="1" w:line="508" w:lineRule="auto"/>
        <w:ind w:right="6132"/>
      </w:pPr>
      <w:r>
        <w:rPr>
          <w:w w:val="105"/>
        </w:rPr>
        <w:t>□ Personne de contact du groupe informel</w:t>
      </w:r>
      <w:r>
        <w:rPr>
          <w:u w:val="single"/>
        </w:rPr>
        <w:tab/>
      </w:r>
    </w:p>
    <w:p w:rsidR="008D7826" w:rsidRDefault="008D7826" w:rsidP="006B349E">
      <w:pPr>
        <w:pStyle w:val="Corpsdetexte"/>
        <w:spacing w:before="3"/>
        <w:rPr>
          <w:sz w:val="15"/>
        </w:rPr>
      </w:pPr>
    </w:p>
    <w:p w:rsidR="008D7826" w:rsidRDefault="00A8030C" w:rsidP="006B349E">
      <w:pPr>
        <w:pStyle w:val="Corpsdetexte"/>
        <w:spacing w:before="95" w:line="254" w:lineRule="auto"/>
        <w:ind w:right="843"/>
        <w:jc w:val="both"/>
      </w:pPr>
      <w:r>
        <w:rPr>
          <w:w w:val="105"/>
        </w:rPr>
        <w:t>Consent</w:t>
      </w:r>
      <w:r w:rsidR="008D7826">
        <w:rPr>
          <w:w w:val="105"/>
        </w:rPr>
        <w:t xml:space="preserve"> au traitement des données contenues dans la présente demande et toutes les pièces jointes</w:t>
      </w:r>
      <w:r>
        <w:rPr>
          <w:rFonts w:hint="cs"/>
          <w:w w:val="105"/>
          <w:rtl/>
        </w:rPr>
        <w:t xml:space="preserve"> </w:t>
      </w:r>
      <w:r w:rsidR="008D7826">
        <w:t>conformément aux dispositions énoncées</w:t>
      </w:r>
      <w:r>
        <w:rPr>
          <w:rFonts w:hint="cs"/>
          <w:rtl/>
        </w:rPr>
        <w:t xml:space="preserve"> </w:t>
      </w:r>
      <w:r w:rsidR="008D7826">
        <w:t>à l'article 13 du règlement UE 2016/679et aux modifications</w:t>
      </w:r>
      <w:r>
        <w:rPr>
          <w:rFonts w:hint="cs"/>
          <w:rtl/>
        </w:rPr>
        <w:t xml:space="preserve"> </w:t>
      </w:r>
      <w:r w:rsidR="008D7826">
        <w:rPr>
          <w:w w:val="105"/>
        </w:rPr>
        <w:t>et</w:t>
      </w:r>
      <w:r>
        <w:rPr>
          <w:rFonts w:hint="cs"/>
          <w:w w:val="105"/>
          <w:rtl/>
        </w:rPr>
        <w:t xml:space="preserve"> </w:t>
      </w:r>
      <w:r w:rsidR="008D7826">
        <w:rPr>
          <w:w w:val="105"/>
        </w:rPr>
        <w:t>compléments</w:t>
      </w:r>
      <w:r>
        <w:rPr>
          <w:rFonts w:hint="cs"/>
          <w:w w:val="105"/>
          <w:rtl/>
        </w:rPr>
        <w:t xml:space="preserve"> </w:t>
      </w:r>
      <w:r w:rsidR="008D7826">
        <w:rPr>
          <w:w w:val="105"/>
        </w:rPr>
        <w:t>ultérieurs.</w:t>
      </w:r>
    </w:p>
    <w:p w:rsidR="008D7826" w:rsidRDefault="008D7826" w:rsidP="006B349E">
      <w:pPr>
        <w:pStyle w:val="Corpsdetexte"/>
        <w:rPr>
          <w:sz w:val="20"/>
        </w:rPr>
      </w:pPr>
    </w:p>
    <w:p w:rsidR="008D7826" w:rsidRDefault="008D7826" w:rsidP="006B349E">
      <w:pPr>
        <w:pStyle w:val="Corpsdetexte"/>
        <w:rPr>
          <w:sz w:val="20"/>
        </w:rPr>
      </w:pPr>
    </w:p>
    <w:p w:rsidR="008D7826" w:rsidRDefault="008D7826" w:rsidP="006B349E">
      <w:pPr>
        <w:pStyle w:val="Corpsdetexte"/>
        <w:spacing w:before="9"/>
        <w:rPr>
          <w:sz w:val="21"/>
        </w:rPr>
      </w:pPr>
    </w:p>
    <w:p w:rsidR="008D7826" w:rsidRDefault="008D7826" w:rsidP="006B349E">
      <w:pPr>
        <w:pStyle w:val="Corpsdetexte"/>
        <w:tabs>
          <w:tab w:val="left" w:pos="2944"/>
          <w:tab w:val="left" w:pos="4329"/>
        </w:tabs>
        <w:spacing w:before="95"/>
      </w:pPr>
      <w:r>
        <w:rPr>
          <w:u w:val="single"/>
        </w:rPr>
        <w:tab/>
      </w:r>
      <w:r>
        <w:rPr>
          <w:w w:val="105"/>
        </w:rPr>
        <w:t>là</w:t>
      </w:r>
      <w:r>
        <w:rPr>
          <w:u w:val="single"/>
        </w:rPr>
        <w:tab/>
      </w:r>
    </w:p>
    <w:p w:rsidR="008D7826" w:rsidRDefault="008D7826" w:rsidP="006B349E">
      <w:pPr>
        <w:pStyle w:val="Corpsdetexte"/>
        <w:spacing w:before="16"/>
      </w:pPr>
      <w:r>
        <w:rPr>
          <w:w w:val="105"/>
        </w:rPr>
        <w:t>Signature</w:t>
      </w:r>
    </w:p>
    <w:p w:rsidR="008D7826" w:rsidRDefault="008D7826" w:rsidP="006B349E">
      <w:pPr>
        <w:pStyle w:val="Corpsdetexte"/>
        <w:rPr>
          <w:sz w:val="20"/>
        </w:rPr>
      </w:pPr>
    </w:p>
    <w:p w:rsidR="008D7826" w:rsidRDefault="008D7826" w:rsidP="006B349E">
      <w:pPr>
        <w:pStyle w:val="Corpsdetexte"/>
        <w:rPr>
          <w:sz w:val="20"/>
        </w:rPr>
      </w:pPr>
    </w:p>
    <w:p w:rsidR="008D7826" w:rsidRDefault="00900632" w:rsidP="006B349E">
      <w:pPr>
        <w:pStyle w:val="Corpsdetexte"/>
        <w:spacing w:before="8"/>
      </w:pPr>
      <w:r w:rsidRPr="00900632">
        <w:rPr>
          <w:noProof/>
          <w:lang w:val="it-IT" w:eastAsia="it-IT"/>
        </w:rPr>
        <w:pict>
          <v:shape id="Figura a mano libera 1" o:spid="_x0000_s1027" style="position:absolute;margin-left:339.9pt;margin-top:15.55pt;width:176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" path="m,l3521,e" filled="f" strokeweight=".19472mm">
            <v:path arrowok="t" o:connecttype="custom" o:connectlocs="0,0;2235835,0" o:connectangles="0,0"/>
            <w10:wrap type="topAndBottom" anchorx="page"/>
          </v:shape>
        </w:pict>
      </w:r>
    </w:p>
    <w:p w:rsidR="000C1FAF" w:rsidRPr="00B121EB" w:rsidRDefault="000C1FAF" w:rsidP="008D7826">
      <w:pPr>
        <w:pStyle w:val="Default"/>
        <w:jc w:val="center"/>
        <w:rPr>
          <w:rFonts w:ascii="Book Antiqua" w:hAnsi="Book Antiqua"/>
        </w:rPr>
      </w:pPr>
    </w:p>
    <w:sectPr w:rsidR="000C1FAF" w:rsidRPr="00B121EB" w:rsidSect="006A4048">
      <w:headerReference w:type="default" r:id="rId8"/>
      <w:footerReference w:type="default" r:id="rId9"/>
      <w:pgSz w:w="11906" w:h="16838"/>
      <w:pgMar w:top="1417" w:right="849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BD" w:rsidRDefault="002C71BD" w:rsidP="001C381A">
      <w:pPr>
        <w:spacing w:after="0" w:line="240" w:lineRule="auto"/>
      </w:pPr>
      <w:r>
        <w:separator/>
      </w:r>
    </w:p>
  </w:endnote>
  <w:endnote w:type="continuationSeparator" w:id="0">
    <w:p w:rsidR="002C71BD" w:rsidRDefault="002C71BD" w:rsidP="001C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6A" w:rsidRDefault="0046026A">
    <w:pPr>
      <w:pStyle w:val="Pieddepage"/>
    </w:pPr>
  </w:p>
  <w:p w:rsidR="0046026A" w:rsidRDefault="0046026A">
    <w:pPr>
      <w:pStyle w:val="Pieddepage"/>
    </w:pPr>
  </w:p>
  <w:p w:rsidR="0046026A" w:rsidRPr="009446B7" w:rsidRDefault="0046026A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BD" w:rsidRDefault="002C71BD" w:rsidP="001C381A">
      <w:pPr>
        <w:spacing w:after="0" w:line="240" w:lineRule="auto"/>
      </w:pPr>
      <w:r>
        <w:separator/>
      </w:r>
    </w:p>
  </w:footnote>
  <w:footnote w:type="continuationSeparator" w:id="0">
    <w:p w:rsidR="002C71BD" w:rsidRDefault="002C71BD" w:rsidP="001C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6A" w:rsidRDefault="0046026A">
    <w:pPr>
      <w:pStyle w:val="En-tte"/>
    </w:pPr>
  </w:p>
  <w:p w:rsidR="000659FB" w:rsidRDefault="000659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"/>
      <w:lvlJc w:val="left"/>
      <w:pPr>
        <w:tabs>
          <w:tab w:val="num" w:pos="-77"/>
        </w:tabs>
        <w:ind w:left="643" w:hanging="360"/>
      </w:pPr>
      <w:rPr>
        <w:rFonts w:ascii="Webdings" w:hAnsi="Webdings"/>
      </w:rPr>
    </w:lvl>
  </w:abstractNum>
  <w:abstractNum w:abstractNumId="3">
    <w:nsid w:val="05496BCE"/>
    <w:multiLevelType w:val="hybridMultilevel"/>
    <w:tmpl w:val="0770A4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E2F45"/>
    <w:multiLevelType w:val="hybridMultilevel"/>
    <w:tmpl w:val="5A221C22"/>
    <w:lvl w:ilvl="0" w:tplc="C618100C">
      <w:start w:val="1"/>
      <w:numFmt w:val="decimal"/>
      <w:lvlText w:val="%1."/>
      <w:lvlJc w:val="left"/>
      <w:pPr>
        <w:ind w:left="185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1" w:tplc="DE447B96">
      <w:numFmt w:val="bullet"/>
      <w:lvlText w:val="•"/>
      <w:lvlJc w:val="left"/>
      <w:pPr>
        <w:ind w:left="2864" w:hanging="360"/>
      </w:pPr>
      <w:rPr>
        <w:rFonts w:hint="default"/>
        <w:lang w:val="fr-FR" w:eastAsia="en-US" w:bidi="ar-SA"/>
      </w:rPr>
    </w:lvl>
    <w:lvl w:ilvl="2" w:tplc="CA5CD27A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3" w:tplc="44B096EA">
      <w:numFmt w:val="bullet"/>
      <w:lvlText w:val="•"/>
      <w:lvlJc w:val="left"/>
      <w:pPr>
        <w:ind w:left="4873" w:hanging="360"/>
      </w:pPr>
      <w:rPr>
        <w:rFonts w:hint="default"/>
        <w:lang w:val="fr-FR" w:eastAsia="en-US" w:bidi="ar-SA"/>
      </w:rPr>
    </w:lvl>
    <w:lvl w:ilvl="4" w:tplc="0E24DB72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5" w:tplc="5206061A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7756BC32">
      <w:numFmt w:val="bullet"/>
      <w:lvlText w:val="•"/>
      <w:lvlJc w:val="left"/>
      <w:pPr>
        <w:ind w:left="7887" w:hanging="360"/>
      </w:pPr>
      <w:rPr>
        <w:rFonts w:hint="default"/>
        <w:lang w:val="fr-FR" w:eastAsia="en-US" w:bidi="ar-SA"/>
      </w:rPr>
    </w:lvl>
    <w:lvl w:ilvl="7" w:tplc="7A7A0DA0">
      <w:numFmt w:val="bullet"/>
      <w:lvlText w:val="•"/>
      <w:lvlJc w:val="left"/>
      <w:pPr>
        <w:ind w:left="8892" w:hanging="360"/>
      </w:pPr>
      <w:rPr>
        <w:rFonts w:hint="default"/>
        <w:lang w:val="fr-FR" w:eastAsia="en-US" w:bidi="ar-SA"/>
      </w:rPr>
    </w:lvl>
    <w:lvl w:ilvl="8" w:tplc="FBBCE7A2">
      <w:numFmt w:val="bullet"/>
      <w:lvlText w:val="•"/>
      <w:lvlJc w:val="left"/>
      <w:pPr>
        <w:ind w:left="9897" w:hanging="360"/>
      </w:pPr>
      <w:rPr>
        <w:rFonts w:hint="default"/>
        <w:lang w:val="fr-FR" w:eastAsia="en-US" w:bidi="ar-SA"/>
      </w:rPr>
    </w:lvl>
  </w:abstractNum>
  <w:abstractNum w:abstractNumId="5">
    <w:nsid w:val="0E9D46D7"/>
    <w:multiLevelType w:val="hybridMultilevel"/>
    <w:tmpl w:val="B4329ACA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7341B"/>
    <w:multiLevelType w:val="hybridMultilevel"/>
    <w:tmpl w:val="9370AF0A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D702E7"/>
    <w:multiLevelType w:val="hybridMultilevel"/>
    <w:tmpl w:val="FE5EEE6A"/>
    <w:lvl w:ilvl="0" w:tplc="1EE6DE90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11BB"/>
    <w:multiLevelType w:val="hybridMultilevel"/>
    <w:tmpl w:val="0A640D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51B59"/>
    <w:multiLevelType w:val="hybridMultilevel"/>
    <w:tmpl w:val="FAF0946E"/>
    <w:lvl w:ilvl="0" w:tplc="8940C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144F4"/>
    <w:multiLevelType w:val="hybridMultilevel"/>
    <w:tmpl w:val="48E632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9C2BF5"/>
    <w:multiLevelType w:val="hybridMultilevel"/>
    <w:tmpl w:val="DE503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C4A70"/>
    <w:multiLevelType w:val="hybridMultilevel"/>
    <w:tmpl w:val="FCD4D652"/>
    <w:lvl w:ilvl="0" w:tplc="89D68100">
      <w:start w:val="1"/>
      <w:numFmt w:val="decimal"/>
      <w:lvlText w:val="%1."/>
      <w:lvlJc w:val="left"/>
      <w:pPr>
        <w:ind w:left="185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1" w:tplc="5448C17C">
      <w:numFmt w:val="bullet"/>
      <w:lvlText w:val="•"/>
      <w:lvlJc w:val="left"/>
      <w:pPr>
        <w:ind w:left="2864" w:hanging="360"/>
      </w:pPr>
      <w:rPr>
        <w:rFonts w:hint="default"/>
        <w:lang w:val="fr-FR" w:eastAsia="en-US" w:bidi="ar-SA"/>
      </w:rPr>
    </w:lvl>
    <w:lvl w:ilvl="2" w:tplc="655017B6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3" w:tplc="F67692F8">
      <w:numFmt w:val="bullet"/>
      <w:lvlText w:val="•"/>
      <w:lvlJc w:val="left"/>
      <w:pPr>
        <w:ind w:left="4873" w:hanging="360"/>
      </w:pPr>
      <w:rPr>
        <w:rFonts w:hint="default"/>
        <w:lang w:val="fr-FR" w:eastAsia="en-US" w:bidi="ar-SA"/>
      </w:rPr>
    </w:lvl>
    <w:lvl w:ilvl="4" w:tplc="D81E75C0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5" w:tplc="B4407FE4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25018D6">
      <w:numFmt w:val="bullet"/>
      <w:lvlText w:val="•"/>
      <w:lvlJc w:val="left"/>
      <w:pPr>
        <w:ind w:left="7887" w:hanging="360"/>
      </w:pPr>
      <w:rPr>
        <w:rFonts w:hint="default"/>
        <w:lang w:val="fr-FR" w:eastAsia="en-US" w:bidi="ar-SA"/>
      </w:rPr>
    </w:lvl>
    <w:lvl w:ilvl="7" w:tplc="427037E0">
      <w:numFmt w:val="bullet"/>
      <w:lvlText w:val="•"/>
      <w:lvlJc w:val="left"/>
      <w:pPr>
        <w:ind w:left="8892" w:hanging="360"/>
      </w:pPr>
      <w:rPr>
        <w:rFonts w:hint="default"/>
        <w:lang w:val="fr-FR" w:eastAsia="en-US" w:bidi="ar-SA"/>
      </w:rPr>
    </w:lvl>
    <w:lvl w:ilvl="8" w:tplc="DA3855E2">
      <w:numFmt w:val="bullet"/>
      <w:lvlText w:val="•"/>
      <w:lvlJc w:val="left"/>
      <w:pPr>
        <w:ind w:left="9897" w:hanging="360"/>
      </w:pPr>
      <w:rPr>
        <w:rFonts w:hint="default"/>
        <w:lang w:val="fr-FR" w:eastAsia="en-US" w:bidi="ar-SA"/>
      </w:rPr>
    </w:lvl>
  </w:abstractNum>
  <w:abstractNum w:abstractNumId="13">
    <w:nsid w:val="4F9E1E8B"/>
    <w:multiLevelType w:val="hybridMultilevel"/>
    <w:tmpl w:val="F53EFEC2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416E40"/>
    <w:multiLevelType w:val="hybridMultilevel"/>
    <w:tmpl w:val="DE503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753ACA"/>
    <w:multiLevelType w:val="hybridMultilevel"/>
    <w:tmpl w:val="FF7863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B12E5"/>
    <w:multiLevelType w:val="hybridMultilevel"/>
    <w:tmpl w:val="C81C66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F1E1E"/>
    <w:multiLevelType w:val="hybridMultilevel"/>
    <w:tmpl w:val="2B303060"/>
    <w:lvl w:ilvl="0" w:tplc="00000004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86685"/>
    <w:multiLevelType w:val="hybridMultilevel"/>
    <w:tmpl w:val="4CC6CC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252629"/>
    <w:multiLevelType w:val="hybridMultilevel"/>
    <w:tmpl w:val="1C38FE56"/>
    <w:lvl w:ilvl="0" w:tplc="5088CE7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6"/>
  </w:num>
  <w:num w:numId="7">
    <w:abstractNumId w:val="15"/>
  </w:num>
  <w:num w:numId="8">
    <w:abstractNumId w:val="18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9"/>
  </w:num>
  <w:num w:numId="17">
    <w:abstractNumId w:val="17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F3F6C"/>
    <w:rsid w:val="00001563"/>
    <w:rsid w:val="00002670"/>
    <w:rsid w:val="00006796"/>
    <w:rsid w:val="0001513A"/>
    <w:rsid w:val="00031E6A"/>
    <w:rsid w:val="0006457B"/>
    <w:rsid w:val="000659FB"/>
    <w:rsid w:val="0006751B"/>
    <w:rsid w:val="00072D1A"/>
    <w:rsid w:val="00075EB1"/>
    <w:rsid w:val="000A32B1"/>
    <w:rsid w:val="000A56D4"/>
    <w:rsid w:val="000B1EC4"/>
    <w:rsid w:val="000B21A4"/>
    <w:rsid w:val="000C1FAF"/>
    <w:rsid w:val="000C738C"/>
    <w:rsid w:val="000E017B"/>
    <w:rsid w:val="000F5BDE"/>
    <w:rsid w:val="00104EE8"/>
    <w:rsid w:val="00114872"/>
    <w:rsid w:val="001232BA"/>
    <w:rsid w:val="0012434D"/>
    <w:rsid w:val="00140A74"/>
    <w:rsid w:val="00147E7A"/>
    <w:rsid w:val="00147E83"/>
    <w:rsid w:val="0017771E"/>
    <w:rsid w:val="00186044"/>
    <w:rsid w:val="0018645B"/>
    <w:rsid w:val="001A5D14"/>
    <w:rsid w:val="001C3186"/>
    <w:rsid w:val="001C381A"/>
    <w:rsid w:val="001D0F32"/>
    <w:rsid w:val="001E080E"/>
    <w:rsid w:val="001F3DDC"/>
    <w:rsid w:val="001F6C23"/>
    <w:rsid w:val="002052B9"/>
    <w:rsid w:val="002250DE"/>
    <w:rsid w:val="002326AC"/>
    <w:rsid w:val="002411FC"/>
    <w:rsid w:val="00244BAF"/>
    <w:rsid w:val="002548CC"/>
    <w:rsid w:val="00296AF6"/>
    <w:rsid w:val="002B3458"/>
    <w:rsid w:val="002C4647"/>
    <w:rsid w:val="002C71BD"/>
    <w:rsid w:val="002D4577"/>
    <w:rsid w:val="002D710D"/>
    <w:rsid w:val="003026E8"/>
    <w:rsid w:val="00307316"/>
    <w:rsid w:val="00317993"/>
    <w:rsid w:val="00321CB6"/>
    <w:rsid w:val="00335EEE"/>
    <w:rsid w:val="00354ACF"/>
    <w:rsid w:val="00361C07"/>
    <w:rsid w:val="0036254B"/>
    <w:rsid w:val="00395E54"/>
    <w:rsid w:val="003B2AB3"/>
    <w:rsid w:val="003D5337"/>
    <w:rsid w:val="003D6C29"/>
    <w:rsid w:val="003F035F"/>
    <w:rsid w:val="0040727B"/>
    <w:rsid w:val="00417ADB"/>
    <w:rsid w:val="00437F95"/>
    <w:rsid w:val="00443A41"/>
    <w:rsid w:val="00444237"/>
    <w:rsid w:val="0046026A"/>
    <w:rsid w:val="0046578F"/>
    <w:rsid w:val="004B5428"/>
    <w:rsid w:val="004C0075"/>
    <w:rsid w:val="004C01F6"/>
    <w:rsid w:val="004D2F0B"/>
    <w:rsid w:val="004F1AF1"/>
    <w:rsid w:val="00515629"/>
    <w:rsid w:val="005268E9"/>
    <w:rsid w:val="00534599"/>
    <w:rsid w:val="00544A69"/>
    <w:rsid w:val="0055490F"/>
    <w:rsid w:val="00556AB6"/>
    <w:rsid w:val="00567B27"/>
    <w:rsid w:val="005A5489"/>
    <w:rsid w:val="005B5E4F"/>
    <w:rsid w:val="005C21B5"/>
    <w:rsid w:val="005E0651"/>
    <w:rsid w:val="006024D8"/>
    <w:rsid w:val="0060528C"/>
    <w:rsid w:val="00641B99"/>
    <w:rsid w:val="00642100"/>
    <w:rsid w:val="00653DB6"/>
    <w:rsid w:val="006A36F3"/>
    <w:rsid w:val="006A4048"/>
    <w:rsid w:val="006A77DA"/>
    <w:rsid w:val="006B349E"/>
    <w:rsid w:val="006C1141"/>
    <w:rsid w:val="006F254B"/>
    <w:rsid w:val="007022CC"/>
    <w:rsid w:val="0071127E"/>
    <w:rsid w:val="007123C6"/>
    <w:rsid w:val="00726385"/>
    <w:rsid w:val="00733271"/>
    <w:rsid w:val="00750067"/>
    <w:rsid w:val="007540C3"/>
    <w:rsid w:val="0076116D"/>
    <w:rsid w:val="00764BA1"/>
    <w:rsid w:val="00794066"/>
    <w:rsid w:val="00796024"/>
    <w:rsid w:val="007C177F"/>
    <w:rsid w:val="007C4A60"/>
    <w:rsid w:val="007D1B7D"/>
    <w:rsid w:val="007E2B49"/>
    <w:rsid w:val="008026BE"/>
    <w:rsid w:val="008049D6"/>
    <w:rsid w:val="00805E35"/>
    <w:rsid w:val="00806857"/>
    <w:rsid w:val="00806B4E"/>
    <w:rsid w:val="00811325"/>
    <w:rsid w:val="00816003"/>
    <w:rsid w:val="00836CE3"/>
    <w:rsid w:val="008510D6"/>
    <w:rsid w:val="008538E6"/>
    <w:rsid w:val="00855E86"/>
    <w:rsid w:val="008562F7"/>
    <w:rsid w:val="00856BCE"/>
    <w:rsid w:val="00873584"/>
    <w:rsid w:val="008879EE"/>
    <w:rsid w:val="008A5CB6"/>
    <w:rsid w:val="008A7BB4"/>
    <w:rsid w:val="008B60F9"/>
    <w:rsid w:val="008C355D"/>
    <w:rsid w:val="008D01D4"/>
    <w:rsid w:val="008D11E7"/>
    <w:rsid w:val="008D2B3A"/>
    <w:rsid w:val="008D7826"/>
    <w:rsid w:val="008E205F"/>
    <w:rsid w:val="008E3CEA"/>
    <w:rsid w:val="00900632"/>
    <w:rsid w:val="00902089"/>
    <w:rsid w:val="009446B7"/>
    <w:rsid w:val="00964869"/>
    <w:rsid w:val="00964F26"/>
    <w:rsid w:val="00972BE2"/>
    <w:rsid w:val="00972F62"/>
    <w:rsid w:val="009823CF"/>
    <w:rsid w:val="009A1866"/>
    <w:rsid w:val="009C36AC"/>
    <w:rsid w:val="009E3B38"/>
    <w:rsid w:val="009F1A7C"/>
    <w:rsid w:val="00A11943"/>
    <w:rsid w:val="00A25C54"/>
    <w:rsid w:val="00A57D54"/>
    <w:rsid w:val="00A63DEE"/>
    <w:rsid w:val="00A72918"/>
    <w:rsid w:val="00A8030C"/>
    <w:rsid w:val="00A90B48"/>
    <w:rsid w:val="00AA4204"/>
    <w:rsid w:val="00AB35E5"/>
    <w:rsid w:val="00AB4566"/>
    <w:rsid w:val="00AB639E"/>
    <w:rsid w:val="00AC002F"/>
    <w:rsid w:val="00AD17CC"/>
    <w:rsid w:val="00B00DB2"/>
    <w:rsid w:val="00B05E6E"/>
    <w:rsid w:val="00B121EB"/>
    <w:rsid w:val="00B61B5A"/>
    <w:rsid w:val="00B640E3"/>
    <w:rsid w:val="00B756DC"/>
    <w:rsid w:val="00B82A2D"/>
    <w:rsid w:val="00BB4ACB"/>
    <w:rsid w:val="00BC1DAC"/>
    <w:rsid w:val="00BC5E29"/>
    <w:rsid w:val="00BE6E87"/>
    <w:rsid w:val="00BF59CE"/>
    <w:rsid w:val="00C26F33"/>
    <w:rsid w:val="00C30471"/>
    <w:rsid w:val="00C400D7"/>
    <w:rsid w:val="00C42325"/>
    <w:rsid w:val="00C81123"/>
    <w:rsid w:val="00C823A5"/>
    <w:rsid w:val="00C8246A"/>
    <w:rsid w:val="00C826C7"/>
    <w:rsid w:val="00C91B65"/>
    <w:rsid w:val="00C91D3A"/>
    <w:rsid w:val="00C95423"/>
    <w:rsid w:val="00CC05E6"/>
    <w:rsid w:val="00CC1136"/>
    <w:rsid w:val="00CC5ADC"/>
    <w:rsid w:val="00CE72BE"/>
    <w:rsid w:val="00CF09AC"/>
    <w:rsid w:val="00D162EE"/>
    <w:rsid w:val="00D17A6C"/>
    <w:rsid w:val="00D23A72"/>
    <w:rsid w:val="00D24270"/>
    <w:rsid w:val="00D42416"/>
    <w:rsid w:val="00D465D1"/>
    <w:rsid w:val="00D54731"/>
    <w:rsid w:val="00D559C0"/>
    <w:rsid w:val="00D600DB"/>
    <w:rsid w:val="00D67683"/>
    <w:rsid w:val="00D752BE"/>
    <w:rsid w:val="00D95DEF"/>
    <w:rsid w:val="00DA5B8F"/>
    <w:rsid w:val="00DB0434"/>
    <w:rsid w:val="00DB25A7"/>
    <w:rsid w:val="00DD4617"/>
    <w:rsid w:val="00DD5B34"/>
    <w:rsid w:val="00DE0911"/>
    <w:rsid w:val="00DE1EF4"/>
    <w:rsid w:val="00DF5FD5"/>
    <w:rsid w:val="00E009A1"/>
    <w:rsid w:val="00E11F6A"/>
    <w:rsid w:val="00E140CF"/>
    <w:rsid w:val="00E3151D"/>
    <w:rsid w:val="00E3259B"/>
    <w:rsid w:val="00E52FB7"/>
    <w:rsid w:val="00E56574"/>
    <w:rsid w:val="00E61156"/>
    <w:rsid w:val="00E74D11"/>
    <w:rsid w:val="00E852B9"/>
    <w:rsid w:val="00E94283"/>
    <w:rsid w:val="00EB3935"/>
    <w:rsid w:val="00EB7160"/>
    <w:rsid w:val="00EC4B5A"/>
    <w:rsid w:val="00ED6805"/>
    <w:rsid w:val="00ED7DF3"/>
    <w:rsid w:val="00EE1859"/>
    <w:rsid w:val="00EE19B6"/>
    <w:rsid w:val="00EF13E9"/>
    <w:rsid w:val="00EF3F6C"/>
    <w:rsid w:val="00F05A60"/>
    <w:rsid w:val="00F077D7"/>
    <w:rsid w:val="00F11B5A"/>
    <w:rsid w:val="00F13415"/>
    <w:rsid w:val="00F7598A"/>
    <w:rsid w:val="00F76306"/>
    <w:rsid w:val="00FA0879"/>
    <w:rsid w:val="00FA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D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1"/>
    <w:qFormat/>
    <w:locked/>
    <w:rsid w:val="008D7826"/>
    <w:pPr>
      <w:widowControl w:val="0"/>
      <w:autoSpaceDE w:val="0"/>
      <w:autoSpaceDN w:val="0"/>
      <w:spacing w:before="73" w:after="0" w:line="240" w:lineRule="auto"/>
      <w:ind w:left="1132"/>
      <w:outlineLvl w:val="1"/>
    </w:pPr>
    <w:rPr>
      <w:rFonts w:ascii="Palatino Linotype" w:eastAsia="Palatino Linotype" w:hAnsi="Palatino Linotype" w:cs="Palatino Linotype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381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1C381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C381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1C381A"/>
    <w:rPr>
      <w:rFonts w:cs="Times New Roman"/>
    </w:rPr>
  </w:style>
  <w:style w:type="character" w:customStyle="1" w:styleId="Caratteredellanota">
    <w:name w:val="Carattere della nota"/>
    <w:uiPriority w:val="99"/>
    <w:rsid w:val="00E942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E94283"/>
    <w:pPr>
      <w:suppressAutoHyphens/>
    </w:pPr>
    <w:rPr>
      <w:rFonts w:cs="Calibri"/>
      <w:sz w:val="20"/>
      <w:szCs w:val="20"/>
      <w:lang w:eastAsia="ar-SA"/>
    </w:rPr>
  </w:style>
  <w:style w:type="character" w:customStyle="1" w:styleId="NotedebasdepageCar">
    <w:name w:val="Note de bas de page Car"/>
    <w:link w:val="Notedebasdepage"/>
    <w:uiPriority w:val="99"/>
    <w:locked/>
    <w:rsid w:val="00E94283"/>
    <w:rPr>
      <w:rFonts w:ascii="Calibri" w:hAnsi="Calibri" w:cs="Calibri"/>
      <w:sz w:val="20"/>
      <w:szCs w:val="20"/>
      <w:lang w:eastAsia="ar-SA" w:bidi="ar-SA"/>
    </w:rPr>
  </w:style>
  <w:style w:type="paragraph" w:styleId="Paragraphedeliste">
    <w:name w:val="List Paragraph"/>
    <w:basedOn w:val="Normal"/>
    <w:uiPriority w:val="1"/>
    <w:qFormat/>
    <w:rsid w:val="00544A69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031E6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21EB"/>
    <w:rPr>
      <w:rFonts w:ascii="Tahoma" w:hAnsi="Tahoma" w:cs="Tahoma"/>
      <w:sz w:val="16"/>
      <w:szCs w:val="16"/>
      <w:lang w:eastAsia="en-US"/>
    </w:rPr>
  </w:style>
  <w:style w:type="table" w:styleId="Listecouleur-Accent1">
    <w:name w:val="Colorful List Accent 1"/>
    <w:basedOn w:val="TableauNormal"/>
    <w:uiPriority w:val="72"/>
    <w:rsid w:val="00B756D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147E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8D7826"/>
    <w:rPr>
      <w:rFonts w:ascii="Palatino Linotype" w:eastAsia="Palatino Linotype" w:hAnsi="Palatino Linotype" w:cs="Palatino Linotype"/>
      <w:b/>
      <w:bCs/>
      <w:sz w:val="22"/>
      <w:szCs w:val="22"/>
      <w:lang w:val="fr-FR" w:eastAsia="en-US"/>
    </w:rPr>
  </w:style>
  <w:style w:type="table" w:customStyle="1" w:styleId="TableNormal">
    <w:name w:val="Table Normal"/>
    <w:uiPriority w:val="2"/>
    <w:semiHidden/>
    <w:unhideWhenUsed/>
    <w:qFormat/>
    <w:rsid w:val="008D78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D78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D7826"/>
    <w:rPr>
      <w:rFonts w:ascii="Cambria" w:eastAsia="Cambria" w:hAnsi="Cambria" w:cs="Cambria"/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8D78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556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Bando…</vt:lpstr>
      <vt:lpstr>Bando…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Bando…</dc:title>
  <dc:creator>Agata Magrì</dc:creator>
  <cp:lastModifiedBy>dell</cp:lastModifiedBy>
  <cp:revision>2</cp:revision>
  <cp:lastPrinted>2014-11-28T06:45:00Z</cp:lastPrinted>
  <dcterms:created xsi:type="dcterms:W3CDTF">2022-04-04T09:44:00Z</dcterms:created>
  <dcterms:modified xsi:type="dcterms:W3CDTF">2022-04-04T09:44:00Z</dcterms:modified>
</cp:coreProperties>
</file>